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5ECD" w14:textId="6A705C9C" w:rsidR="008E2A47" w:rsidRPr="00BB7AB4" w:rsidRDefault="009228FD" w:rsidP="008E2A47">
      <w:pPr>
        <w:widowControl w:val="0"/>
        <w:suppressAutoHyphens w:val="0"/>
        <w:autoSpaceDE w:val="0"/>
        <w:rPr>
          <w:rFonts w:ascii="Arial" w:eastAsia="Lucida Sans Unicode" w:hAnsi="Arial" w:cs="Arial"/>
          <w:b/>
          <w:i/>
          <w:iCs/>
          <w:color w:val="000000"/>
          <w:lang w:eastAsia="en-US" w:bidi="en-US"/>
        </w:rPr>
      </w:pPr>
      <w:bookmarkStart w:id="0" w:name="_Hlk21503475"/>
      <w:r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 </w:t>
      </w:r>
      <w:r w:rsidR="008E2A47"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t>ZP 271.</w:t>
      </w:r>
      <w:r w:rsidR="00FA365B">
        <w:rPr>
          <w:rFonts w:ascii="Arial" w:eastAsia="Arial" w:hAnsi="Arial" w:cs="Arial"/>
          <w:b/>
          <w:i/>
          <w:iCs/>
          <w:color w:val="000000"/>
          <w:lang w:eastAsia="en-US" w:bidi="en-US"/>
        </w:rPr>
        <w:t>6</w:t>
      </w:r>
      <w:r w:rsidR="008E2A47"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.2019                                                                  </w:t>
      </w:r>
      <w:bookmarkEnd w:id="0"/>
      <w:r w:rsidR="008E2A47" w:rsidRPr="00BB7AB4">
        <w:rPr>
          <w:rFonts w:ascii="Arial" w:eastAsia="Lucida Sans Unicode" w:hAnsi="Arial" w:cs="Arial"/>
          <w:b/>
          <w:i/>
          <w:iCs/>
          <w:color w:val="000000"/>
          <w:lang w:eastAsia="en-US" w:bidi="en-US"/>
        </w:rPr>
        <w:t xml:space="preserve">ZAŁĄCZNIK NR </w:t>
      </w:r>
      <w:r w:rsidR="008E2A47" w:rsidRPr="00BB7AB4">
        <w:rPr>
          <w:rFonts w:ascii="Arial" w:eastAsia="Lucida Sans Unicode" w:hAnsi="Arial" w:cs="Arial"/>
          <w:b/>
          <w:i/>
          <w:iCs/>
          <w:lang w:eastAsia="en-US" w:bidi="en-US"/>
        </w:rPr>
        <w:t>6</w:t>
      </w:r>
      <w:r w:rsidR="008E2A47" w:rsidRPr="00BB7AB4">
        <w:rPr>
          <w:rFonts w:ascii="Arial" w:eastAsia="Lucida Sans Unicode" w:hAnsi="Arial" w:cs="Arial"/>
          <w:b/>
          <w:i/>
          <w:iCs/>
          <w:color w:val="FF0000"/>
          <w:lang w:eastAsia="en-US" w:bidi="en-US"/>
        </w:rPr>
        <w:t xml:space="preserve"> </w:t>
      </w:r>
      <w:r w:rsidR="008E2A47" w:rsidRPr="00BB7AB4">
        <w:rPr>
          <w:rFonts w:ascii="Arial" w:eastAsia="Lucida Sans Unicode" w:hAnsi="Arial" w:cs="Arial"/>
          <w:b/>
          <w:i/>
          <w:iCs/>
          <w:color w:val="000000"/>
          <w:lang w:eastAsia="en-US" w:bidi="en-US"/>
        </w:rPr>
        <w:t>do SIWZ</w:t>
      </w:r>
    </w:p>
    <w:p w14:paraId="4445BCA8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i/>
          <w:iCs/>
          <w:color w:val="000000"/>
          <w:sz w:val="20"/>
          <w:szCs w:val="20"/>
          <w:lang w:eastAsia="en-US" w:bidi="en-US"/>
        </w:rPr>
      </w:pPr>
    </w:p>
    <w:p w14:paraId="42635F3C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-ItalicMT" w:eastAsia="Lucida Sans Unicode" w:hAnsi="Arial-ItalicMT" w:cs="Arial-ItalicMT"/>
          <w:i/>
          <w:iCs/>
          <w:color w:val="000000"/>
          <w:sz w:val="18"/>
          <w:szCs w:val="18"/>
          <w:lang w:eastAsia="en-US" w:bidi="en-US"/>
        </w:rPr>
      </w:pPr>
    </w:p>
    <w:p w14:paraId="3F7C9136" w14:textId="77777777" w:rsidR="008E2A47" w:rsidRPr="008E2A47" w:rsidRDefault="008E2A47" w:rsidP="008E2A47">
      <w:pPr>
        <w:keepNext/>
        <w:tabs>
          <w:tab w:val="left" w:pos="720"/>
        </w:tabs>
        <w:spacing w:line="276" w:lineRule="auto"/>
        <w:jc w:val="center"/>
        <w:outlineLvl w:val="5"/>
        <w:rPr>
          <w:rFonts w:ascii="Arial" w:hAnsi="Arial" w:cs="Arial"/>
          <w:b/>
          <w:szCs w:val="28"/>
          <w:lang w:val="x-none"/>
        </w:rPr>
      </w:pPr>
      <w:r w:rsidRPr="008E2A47">
        <w:rPr>
          <w:rFonts w:ascii="Arial" w:hAnsi="Arial" w:cs="Arial"/>
          <w:b/>
          <w:sz w:val="32"/>
          <w:szCs w:val="32"/>
          <w:lang w:val="x-none"/>
        </w:rPr>
        <w:t>FORMULARZ OFERTY</w:t>
      </w:r>
    </w:p>
    <w:p w14:paraId="0A63B6D0" w14:textId="25BABB01" w:rsidR="008E2A47" w:rsidRPr="008E2A47" w:rsidRDefault="008E2A47" w:rsidP="008E2A47">
      <w:pPr>
        <w:tabs>
          <w:tab w:val="left" w:pos="1080"/>
        </w:tabs>
        <w:ind w:left="36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E2A47">
        <w:rPr>
          <w:rFonts w:ascii="Arial" w:hAnsi="Arial" w:cs="Arial"/>
        </w:rPr>
        <w:t>na</w:t>
      </w:r>
      <w:bookmarkStart w:id="1" w:name="_GoBack"/>
      <w:bookmarkEnd w:id="1"/>
    </w:p>
    <w:p w14:paraId="2E68F4DF" w14:textId="585B85D6" w:rsidR="008E2A47" w:rsidRPr="008E2A47" w:rsidRDefault="008E2A47" w:rsidP="008E2A47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  <w:u w:val="single"/>
        </w:rPr>
      </w:pPr>
      <w:r w:rsidRPr="008E2A47">
        <w:rPr>
          <w:rFonts w:ascii="Arial" w:hAnsi="Arial" w:cs="Arial"/>
          <w:b/>
          <w:bCs/>
          <w:color w:val="000000"/>
          <w:u w:val="single"/>
        </w:rPr>
        <w:t>„</w:t>
      </w:r>
      <w:r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  i niezamieszkałych z terenu Gminy Wilczęta oraz z Punktu Selektywnej Zbiórki Odpadów Komunalnych i z punktów gniazdowych w latach 2020-2021</w:t>
      </w:r>
      <w:r w:rsidRPr="008E2A47">
        <w:rPr>
          <w:rFonts w:ascii="Arial" w:hAnsi="Arial" w:cs="Arial"/>
          <w:b/>
          <w:bCs/>
          <w:color w:val="000000"/>
          <w:u w:val="single"/>
        </w:rPr>
        <w:t>”</w:t>
      </w:r>
    </w:p>
    <w:p w14:paraId="0B86E868" w14:textId="77777777" w:rsidR="008E2A47" w:rsidRPr="008E2A47" w:rsidRDefault="008E2A47" w:rsidP="008E2A47">
      <w:pPr>
        <w:autoSpaceDE w:val="0"/>
        <w:jc w:val="center"/>
        <w:rPr>
          <w:rFonts w:ascii="Arial" w:hAnsi="Arial" w:cs="Arial"/>
          <w:u w:val="single"/>
        </w:rPr>
      </w:pPr>
    </w:p>
    <w:p w14:paraId="518E85A4" w14:textId="77777777" w:rsidR="008E2A47" w:rsidRPr="008E2A47" w:rsidRDefault="008E2A47" w:rsidP="008E2A47">
      <w:pPr>
        <w:spacing w:line="276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3A9D6B1" w14:textId="77777777" w:rsidR="008E2A47" w:rsidRPr="008E2A47" w:rsidRDefault="008E2A47" w:rsidP="008E2A47">
      <w:pPr>
        <w:spacing w:line="276" w:lineRule="auto"/>
        <w:rPr>
          <w:rFonts w:ascii="Arial" w:hAnsi="Arial" w:cs="Arial"/>
          <w:b/>
          <w:bCs/>
          <w:i/>
          <w:sz w:val="22"/>
          <w:szCs w:val="22"/>
          <w:lang w:val="x-none"/>
        </w:rPr>
      </w:pPr>
      <w:r w:rsidRPr="008E2A47">
        <w:rPr>
          <w:rFonts w:ascii="Arial" w:hAnsi="Arial" w:cs="Arial"/>
          <w:b/>
          <w:bCs/>
          <w:i/>
          <w:sz w:val="22"/>
          <w:szCs w:val="22"/>
          <w:lang w:val="x-none"/>
        </w:rPr>
        <w:t>Dane Oferenta:</w:t>
      </w:r>
    </w:p>
    <w:p w14:paraId="059E36A5" w14:textId="77777777" w:rsidR="008E2A47" w:rsidRPr="008E2A47" w:rsidRDefault="008E2A47" w:rsidP="008E2A47">
      <w:pPr>
        <w:spacing w:line="276" w:lineRule="auto"/>
        <w:rPr>
          <w:rFonts w:ascii="Arial" w:hAnsi="Arial" w:cs="Arial"/>
          <w:b/>
          <w:bCs/>
          <w:i/>
          <w:sz w:val="22"/>
          <w:szCs w:val="22"/>
          <w:lang w:val="x-none"/>
        </w:rPr>
      </w:pPr>
    </w:p>
    <w:p w14:paraId="21A31276" w14:textId="77777777" w:rsidR="008E2A47" w:rsidRPr="008E2A47" w:rsidRDefault="008E2A47" w:rsidP="008E2A47">
      <w:pPr>
        <w:spacing w:line="360" w:lineRule="auto"/>
        <w:rPr>
          <w:rFonts w:ascii="Arial" w:hAnsi="Arial" w:cs="Arial"/>
          <w:sz w:val="22"/>
          <w:szCs w:val="22"/>
        </w:rPr>
      </w:pPr>
      <w:r w:rsidRPr="008E2A47">
        <w:rPr>
          <w:rFonts w:ascii="Arial" w:hAnsi="Arial" w:cs="Arial"/>
          <w:sz w:val="22"/>
          <w:szCs w:val="22"/>
        </w:rPr>
        <w:t>Nazwa firmy: ..................................................................................................................................................</w:t>
      </w:r>
    </w:p>
    <w:p w14:paraId="08080D64" w14:textId="77777777" w:rsidR="008E2A47" w:rsidRPr="008E2A47" w:rsidRDefault="008E2A47" w:rsidP="008E2A47">
      <w:pPr>
        <w:spacing w:line="480" w:lineRule="auto"/>
        <w:rPr>
          <w:rFonts w:ascii="Arial" w:hAnsi="Arial" w:cs="Arial"/>
          <w:sz w:val="22"/>
          <w:szCs w:val="22"/>
        </w:rPr>
      </w:pPr>
      <w:r w:rsidRPr="008E2A47">
        <w:rPr>
          <w:rFonts w:ascii="Arial" w:hAnsi="Arial" w:cs="Arial"/>
          <w:sz w:val="22"/>
          <w:szCs w:val="22"/>
        </w:rPr>
        <w:t>Adres:  ..................................................................................................................................................</w:t>
      </w:r>
    </w:p>
    <w:p w14:paraId="37F6649C" w14:textId="77777777" w:rsidR="008E2A47" w:rsidRPr="008E2A47" w:rsidRDefault="008E2A47" w:rsidP="008E2A47">
      <w:pPr>
        <w:spacing w:line="480" w:lineRule="auto"/>
        <w:rPr>
          <w:rFonts w:ascii="Arial" w:hAnsi="Arial" w:cs="Arial"/>
          <w:sz w:val="22"/>
          <w:szCs w:val="22"/>
        </w:rPr>
      </w:pPr>
      <w:r w:rsidRPr="008E2A47">
        <w:rPr>
          <w:rFonts w:ascii="Arial" w:hAnsi="Arial" w:cs="Arial"/>
          <w:sz w:val="22"/>
          <w:szCs w:val="22"/>
        </w:rPr>
        <w:t>Nr telefonu/faks: ..................................................................................................................</w:t>
      </w:r>
    </w:p>
    <w:p w14:paraId="027E7FC1" w14:textId="77777777" w:rsidR="008E2A47" w:rsidRPr="008E2A47" w:rsidRDefault="008E2A47" w:rsidP="008E2A47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8E2A47">
        <w:rPr>
          <w:rFonts w:ascii="Arial" w:hAnsi="Arial" w:cs="Arial"/>
          <w:sz w:val="22"/>
          <w:szCs w:val="22"/>
        </w:rPr>
        <w:t xml:space="preserve">NIP ....................................................................   </w:t>
      </w:r>
      <w:r w:rsidRPr="008E2A47">
        <w:rPr>
          <w:rFonts w:ascii="Arial" w:hAnsi="Arial" w:cs="Arial"/>
          <w:sz w:val="22"/>
          <w:szCs w:val="22"/>
          <w:lang w:val="de-DE"/>
        </w:rPr>
        <w:t>REGON ....................................</w:t>
      </w:r>
    </w:p>
    <w:p w14:paraId="40F6AC45" w14:textId="47D6D76F" w:rsidR="008E2A47" w:rsidRPr="008E2A47" w:rsidRDefault="008E2A47" w:rsidP="008E2A47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E2A47">
        <w:rPr>
          <w:rFonts w:ascii="Arial" w:hAnsi="Arial" w:cs="Arial"/>
          <w:color w:val="000000"/>
          <w:sz w:val="22"/>
          <w:szCs w:val="22"/>
        </w:rPr>
        <w:t>e-mail: ..............................................................</w:t>
      </w:r>
    </w:p>
    <w:p w14:paraId="523BBB37" w14:textId="77777777" w:rsidR="008E2A47" w:rsidRPr="008E2A47" w:rsidRDefault="008E2A47" w:rsidP="008E2A47">
      <w:pPr>
        <w:spacing w:before="280" w:line="276" w:lineRule="auto"/>
        <w:rPr>
          <w:rFonts w:ascii="Arial" w:hAnsi="Arial" w:cs="Arial"/>
          <w:sz w:val="22"/>
          <w:szCs w:val="22"/>
        </w:rPr>
      </w:pPr>
      <w:r w:rsidRPr="008E2A47">
        <w:rPr>
          <w:rFonts w:ascii="Arial" w:hAnsi="Arial" w:cs="Arial"/>
          <w:b/>
          <w:bCs/>
          <w:sz w:val="22"/>
          <w:szCs w:val="22"/>
        </w:rPr>
        <w:t>1. Oferujemy wykonanie przedmiotu zamówienia objętego niniejszym postępowaniem:</w:t>
      </w:r>
    </w:p>
    <w:p w14:paraId="473FF2BB" w14:textId="46303842" w:rsidR="0038649D" w:rsidRPr="0038649D" w:rsidRDefault="0038649D" w:rsidP="0038649D">
      <w:pPr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1) Cena za wykonanie usługi odbioru i transportu odpadów za 1 Mg (tona); </w:t>
      </w:r>
    </w:p>
    <w:p w14:paraId="7B4FCAD1" w14:textId="77777777" w:rsidR="0038649D" w:rsidRPr="0038649D" w:rsidRDefault="0038649D" w:rsidP="0038649D">
      <w:pPr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- wartość netto; .................................................................zł.            </w:t>
      </w:r>
    </w:p>
    <w:p w14:paraId="3F24C0CB" w14:textId="77777777" w:rsidR="0038649D" w:rsidRPr="0038649D" w:rsidRDefault="0038649D" w:rsidP="0038649D">
      <w:pPr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        (</w:t>
      </w:r>
      <w:proofErr w:type="gramStart"/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słownie;.................................................................................................................</w:t>
      </w:r>
      <w:proofErr w:type="gramEnd"/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zł)</w:t>
      </w:r>
    </w:p>
    <w:p w14:paraId="0004F1CF" w14:textId="77777777" w:rsidR="0038649D" w:rsidRPr="0038649D" w:rsidRDefault="0038649D" w:rsidP="0038649D">
      <w:pPr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   - podatek VAT.........................</w:t>
      </w:r>
      <w:proofErr w:type="gramStart"/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%,  tj.</w:t>
      </w:r>
      <w:proofErr w:type="gramEnd"/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........................................................................zł.</w:t>
      </w:r>
    </w:p>
    <w:p w14:paraId="58BD3F4E" w14:textId="77777777" w:rsidR="0038649D" w:rsidRPr="0038649D" w:rsidRDefault="0038649D" w:rsidP="0038649D">
      <w:pPr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      (słownie; .....................................................................................................................zł)</w:t>
      </w:r>
    </w:p>
    <w:p w14:paraId="6F327A83" w14:textId="77777777" w:rsidR="0038649D" w:rsidRPr="0038649D" w:rsidRDefault="0038649D" w:rsidP="0038649D">
      <w:pPr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   - wartość brutto: ..................................................................................................zł.  </w:t>
      </w:r>
    </w:p>
    <w:p w14:paraId="7E92DFDC" w14:textId="77777777" w:rsidR="0038649D" w:rsidRPr="0038649D" w:rsidRDefault="0038649D" w:rsidP="0038649D">
      <w:pPr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      (</w:t>
      </w:r>
      <w:proofErr w:type="gramStart"/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słownie;.................................................................................................................</w:t>
      </w:r>
      <w:proofErr w:type="gramEnd"/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zł)</w:t>
      </w:r>
    </w:p>
    <w:p w14:paraId="63A2E6E4" w14:textId="4FC5CE6D" w:rsidR="0038649D" w:rsidRPr="0038649D" w:rsidRDefault="0038649D" w:rsidP="0038649D">
      <w:pPr>
        <w:autoSpaceDE w:val="0"/>
        <w:spacing w:line="276" w:lineRule="auto"/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2) Cena Brutto za </w:t>
      </w:r>
      <w:r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780</w:t>
      </w:r>
      <w:r w:rsidR="002765EB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>,00</w:t>
      </w: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Mg wykonywania usługi odbioru i transportu  </w:t>
      </w:r>
    </w:p>
    <w:p w14:paraId="49EA3D00" w14:textId="50F592F3" w:rsidR="00FA365B" w:rsidRDefault="0038649D" w:rsidP="0038649D">
      <w:pPr>
        <w:autoSpaceDE w:val="0"/>
        <w:spacing w:line="276" w:lineRule="auto"/>
      </w:pPr>
      <w:r w:rsidRPr="0038649D">
        <w:rPr>
          <w:rFonts w:ascii="Arial" w:eastAsia="Lucida Sans Unicode" w:hAnsi="Arial" w:cs="Arial"/>
          <w:b/>
          <w:bCs/>
          <w:color w:val="000000"/>
          <w:sz w:val="22"/>
          <w:szCs w:val="22"/>
          <w:lang w:eastAsia="en-US" w:bidi="en-US"/>
        </w:rPr>
        <w:t xml:space="preserve">    ..........................PLN słownie złotych: ................................................................................</w:t>
      </w:r>
    </w:p>
    <w:p w14:paraId="78136065" w14:textId="77777777" w:rsidR="0038649D" w:rsidRDefault="0038649D" w:rsidP="0038649D">
      <w:pPr>
        <w:autoSpaceDE w:val="0"/>
        <w:spacing w:line="276" w:lineRule="auto"/>
        <w:rPr>
          <w:rFonts w:ascii="Arial" w:hAnsi="Arial" w:cs="Arial"/>
          <w:b/>
        </w:rPr>
      </w:pPr>
    </w:p>
    <w:p w14:paraId="74186646" w14:textId="77777777" w:rsidR="00E973D8" w:rsidRDefault="00E973D8" w:rsidP="00E973D8">
      <w:pPr>
        <w:autoSpaceDE w:val="0"/>
        <w:spacing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 xml:space="preserve">2. Oferujemy następujący czas reakcji na reklamację: ……………………. </w:t>
      </w:r>
      <w:r w:rsidRPr="00E973D8">
        <w:rPr>
          <w:rFonts w:ascii="Arial" w:hAnsi="Arial" w:cs="Arial"/>
          <w:bCs/>
          <w:i/>
          <w:iCs/>
        </w:rPr>
        <w:t>(ilość dni roboczych)</w:t>
      </w:r>
      <w:r>
        <w:rPr>
          <w:rFonts w:ascii="Arial" w:hAnsi="Arial" w:cs="Arial"/>
          <w:bCs/>
          <w:i/>
          <w:iCs/>
        </w:rPr>
        <w:t>.</w:t>
      </w:r>
    </w:p>
    <w:p w14:paraId="34CE3643" w14:textId="77777777" w:rsidR="00E973D8" w:rsidRDefault="00E973D8" w:rsidP="00E973D8">
      <w:pPr>
        <w:autoSpaceDE w:val="0"/>
        <w:spacing w:line="276" w:lineRule="auto"/>
        <w:jc w:val="both"/>
        <w:rPr>
          <w:rFonts w:ascii="Arial" w:hAnsi="Arial" w:cs="Arial"/>
          <w:bCs/>
          <w:i/>
          <w:iCs/>
        </w:rPr>
      </w:pPr>
    </w:p>
    <w:p w14:paraId="092A0067" w14:textId="2DC8891F" w:rsidR="00E973D8" w:rsidRPr="00E973D8" w:rsidRDefault="00E973D8" w:rsidP="00E973D8">
      <w:pPr>
        <w:autoSpaceDE w:val="0"/>
        <w:spacing w:line="276" w:lineRule="auto"/>
        <w:jc w:val="both"/>
        <w:rPr>
          <w:rFonts w:ascii="Arial" w:hAnsi="Arial" w:cs="Arial"/>
          <w:bCs/>
          <w:i/>
          <w:iCs/>
        </w:rPr>
      </w:pPr>
      <w:r w:rsidRPr="00E973D8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Oferujemy następującą częstotliwość odbioru odpadów wielkogabarytowych i zużytego sprzętu elektronicznego: ……………………………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. </w:t>
      </w:r>
      <w:r w:rsidRPr="00E973D8">
        <w:rPr>
          <w:rFonts w:ascii="Arial" w:hAnsi="Arial" w:cs="Arial"/>
          <w:bCs/>
          <w:i/>
          <w:iCs/>
        </w:rPr>
        <w:t>(ilość odbiorów na dany rok kalendarzowy)</w:t>
      </w:r>
    </w:p>
    <w:p w14:paraId="7971254C" w14:textId="7860D9F2" w:rsidR="008E2A47" w:rsidRPr="008E2A47" w:rsidRDefault="00E973D8" w:rsidP="008E2A47">
      <w:pPr>
        <w:autoSpaceDE w:val="0"/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4</w:t>
      </w:r>
      <w:r w:rsidR="008E2A47" w:rsidRPr="008E2A47">
        <w:rPr>
          <w:rFonts w:ascii="Arial" w:hAnsi="Arial" w:cs="Arial"/>
          <w:b/>
        </w:rPr>
        <w:t>. Oświadczamy, że Wykonawca, którego reprezentujemy jest:</w:t>
      </w:r>
      <w:r w:rsidR="008E2A47" w:rsidRPr="008E2A47">
        <w:rPr>
          <w:rFonts w:ascii="Arial" w:hAnsi="Arial" w:cs="Arial"/>
        </w:rPr>
        <w:t xml:space="preserve"> </w:t>
      </w:r>
      <w:r w:rsidR="008E2A47" w:rsidRPr="008E2A47">
        <w:rPr>
          <w:rFonts w:ascii="Arial" w:hAnsi="Arial" w:cs="Arial"/>
          <w:i/>
          <w:iCs/>
        </w:rPr>
        <w:t xml:space="preserve">(zaznaczyć właściwe </w:t>
      </w:r>
      <w:r w:rsidR="008E2A47" w:rsidRPr="008E2A47">
        <w:rPr>
          <w:rFonts w:ascii="Arial" w:hAnsi="Arial" w:cs="Arial"/>
          <w:b/>
          <w:bCs/>
          <w:i/>
          <w:iCs/>
        </w:rPr>
        <w:t>X</w:t>
      </w:r>
      <w:r w:rsidR="008E2A47" w:rsidRPr="008E2A47">
        <w:rPr>
          <w:rFonts w:ascii="Arial" w:hAnsi="Arial" w:cs="Arial"/>
          <w:i/>
          <w:iCs/>
        </w:rPr>
        <w:t>)</w:t>
      </w:r>
    </w:p>
    <w:p w14:paraId="3267C1F7" w14:textId="437B2DD8" w:rsidR="008E2A47" w:rsidRPr="008E2A47" w:rsidRDefault="008E2A47" w:rsidP="008E2A47">
      <w:pPr>
        <w:autoSpaceDE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8E2A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6A96B" wp14:editId="2556531A">
                <wp:simplePos x="0" y="0"/>
                <wp:positionH relativeFrom="column">
                  <wp:posOffset>52070</wp:posOffset>
                </wp:positionH>
                <wp:positionV relativeFrom="paragraph">
                  <wp:posOffset>34925</wp:posOffset>
                </wp:positionV>
                <wp:extent cx="137160" cy="90805"/>
                <wp:effectExtent l="8890" t="8890" r="635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EA61" id="Prostokąt 7" o:spid="_x0000_s1026" style="position:absolute;margin-left:4.1pt;margin-top:2.75pt;width:10.8pt;height: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" strokeweight=".26mm">
                <v:stroke endcap="square"/>
              </v:rect>
            </w:pict>
          </mc:Fallback>
        </mc:AlternateContent>
      </w:r>
      <w:r w:rsidRPr="008E2A47">
        <w:rPr>
          <w:rFonts w:ascii="Arial" w:hAnsi="Arial" w:cs="Arial"/>
          <w:b/>
          <w:sz w:val="22"/>
          <w:szCs w:val="22"/>
        </w:rPr>
        <w:t xml:space="preserve">        </w:t>
      </w:r>
      <w:r w:rsidRPr="008E2A47">
        <w:rPr>
          <w:rFonts w:ascii="Arial" w:hAnsi="Arial" w:cs="Arial"/>
          <w:b/>
        </w:rPr>
        <w:t>małym przedsiębiorcą</w:t>
      </w:r>
      <w:r w:rsidRPr="008E2A47">
        <w:rPr>
          <w:rFonts w:ascii="Arial" w:hAnsi="Arial" w:cs="Arial"/>
          <w:i/>
          <w:iCs/>
          <w:sz w:val="16"/>
          <w:szCs w:val="16"/>
        </w:rPr>
        <w:t xml:space="preserve"> (małe przedsiębiorstwo definiuje się jako przedsiębiorstwo, które zatrudnia mniej niż 50 pracowników i którego roczny obrót lub roczna suma bilansowa nie przekracza 10 mln EUR).</w:t>
      </w:r>
    </w:p>
    <w:p w14:paraId="501D691D" w14:textId="679A8252" w:rsidR="008E2A47" w:rsidRPr="008E2A47" w:rsidRDefault="008E2A47" w:rsidP="008E2A47">
      <w:pPr>
        <w:autoSpaceDE w:val="0"/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8E2A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4769" wp14:editId="6DD5C7D8">
                <wp:simplePos x="0" y="0"/>
                <wp:positionH relativeFrom="column">
                  <wp:posOffset>52070</wp:posOffset>
                </wp:positionH>
                <wp:positionV relativeFrom="paragraph">
                  <wp:posOffset>35560</wp:posOffset>
                </wp:positionV>
                <wp:extent cx="137160" cy="90805"/>
                <wp:effectExtent l="8890" t="5080" r="6350" b="889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F87D" id="Prostokąt 6" o:spid="_x0000_s1026" style="position:absolute;margin-left:4.1pt;margin-top:2.8pt;width:10.8pt;height:7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8E2A47">
        <w:rPr>
          <w:rFonts w:ascii="Arial" w:hAnsi="Arial" w:cs="Arial"/>
          <w:b/>
          <w:sz w:val="22"/>
          <w:szCs w:val="22"/>
        </w:rPr>
        <w:t xml:space="preserve">       </w:t>
      </w:r>
      <w:r w:rsidRPr="008E2A47">
        <w:rPr>
          <w:rFonts w:ascii="Arial" w:hAnsi="Arial" w:cs="Arial"/>
          <w:b/>
        </w:rPr>
        <w:t>średnim przedsiębiorcą</w:t>
      </w:r>
      <w:r w:rsidRPr="008E2A47">
        <w:rPr>
          <w:rFonts w:ascii="Arial" w:hAnsi="Arial" w:cs="Arial"/>
          <w:sz w:val="22"/>
          <w:szCs w:val="22"/>
        </w:rPr>
        <w:t xml:space="preserve"> </w:t>
      </w:r>
      <w:r w:rsidRPr="008E2A47">
        <w:rPr>
          <w:rFonts w:ascii="Arial" w:hAnsi="Arial" w:cs="Arial"/>
          <w:i/>
          <w:iCs/>
          <w:sz w:val="16"/>
          <w:szCs w:val="16"/>
        </w:rPr>
        <w:t>(średnie przedsiębiorstwo definiuje się jako przedsiębiorstwo, które zatrudnia mniej niż 250</w:t>
      </w:r>
      <w:r w:rsidR="00814D8E">
        <w:rPr>
          <w:rFonts w:ascii="Arial" w:hAnsi="Arial" w:cs="Arial"/>
          <w:i/>
          <w:iCs/>
          <w:sz w:val="16"/>
          <w:szCs w:val="16"/>
        </w:rPr>
        <w:t xml:space="preserve"> </w:t>
      </w:r>
      <w:r w:rsidRPr="008E2A47">
        <w:rPr>
          <w:rFonts w:ascii="Arial" w:hAnsi="Arial" w:cs="Arial"/>
          <w:i/>
          <w:iCs/>
          <w:sz w:val="16"/>
          <w:szCs w:val="16"/>
        </w:rPr>
        <w:t>pracowników i którego roczny obrót nie przekracza 50 mln EUR lub roczna suma bilansowa nie przekracza 43 mln EUR).</w:t>
      </w:r>
    </w:p>
    <w:p w14:paraId="13566850" w14:textId="52D6FE2B" w:rsidR="008E2A47" w:rsidRPr="008E2A47" w:rsidRDefault="008E2A47" w:rsidP="008E2A47">
      <w:pPr>
        <w:autoSpaceDE w:val="0"/>
        <w:spacing w:line="276" w:lineRule="auto"/>
        <w:rPr>
          <w:rFonts w:ascii="Arial" w:hAnsi="Arial" w:cs="Arial"/>
          <w:color w:val="000000"/>
        </w:rPr>
      </w:pPr>
      <w:r w:rsidRPr="008E2A4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6634F" wp14:editId="75E0F9AB">
                <wp:simplePos x="0" y="0"/>
                <wp:positionH relativeFrom="column">
                  <wp:posOffset>52070</wp:posOffset>
                </wp:positionH>
                <wp:positionV relativeFrom="paragraph">
                  <wp:posOffset>26670</wp:posOffset>
                </wp:positionV>
                <wp:extent cx="137160" cy="90805"/>
                <wp:effectExtent l="8890" t="10160" r="635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E53D" id="Prostokąt 5" o:spid="_x0000_s1026" style="position:absolute;margin-left:4.1pt;margin-top:2.1pt;width:10.8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" strokeweight=".26mm">
                <v:stroke endcap="square"/>
              </v:rect>
            </w:pict>
          </mc:Fallback>
        </mc:AlternateContent>
      </w:r>
      <w:bookmarkStart w:id="2" w:name="Wyb%C3%B3r32"/>
      <w:bookmarkEnd w:id="2"/>
      <w:r w:rsidRPr="008E2A47">
        <w:rPr>
          <w:rFonts w:ascii="Arial" w:hAnsi="Arial" w:cs="Arial"/>
          <w:sz w:val="22"/>
          <w:szCs w:val="22"/>
        </w:rPr>
        <w:t xml:space="preserve">       </w:t>
      </w:r>
      <w:r w:rsidRPr="008E2A47">
        <w:rPr>
          <w:rFonts w:ascii="Arial" w:hAnsi="Arial" w:cs="Arial"/>
          <w:b/>
        </w:rPr>
        <w:t>dużym przedsiębiorstwem</w:t>
      </w:r>
    </w:p>
    <w:p w14:paraId="74EC7251" w14:textId="77777777" w:rsidR="008E2A47" w:rsidRPr="008E2A47" w:rsidRDefault="008E2A47" w:rsidP="008E2A47">
      <w:pPr>
        <w:spacing w:line="276" w:lineRule="auto"/>
        <w:rPr>
          <w:rFonts w:ascii="Arial" w:hAnsi="Arial" w:cs="Arial"/>
          <w:i/>
          <w:color w:val="000000"/>
        </w:rPr>
      </w:pPr>
    </w:p>
    <w:p w14:paraId="2DEA828A" w14:textId="36F82987" w:rsidR="008E2A47" w:rsidRPr="008E2A47" w:rsidRDefault="00E973D8" w:rsidP="008E2A47">
      <w:pPr>
        <w:spacing w:line="276" w:lineRule="auto"/>
        <w:rPr>
          <w:rFonts w:ascii="Arial" w:hAnsi="Arial" w:cs="Arial"/>
          <w:b/>
          <w:i/>
          <w:color w:val="000000"/>
          <w:lang w:val="x-none"/>
        </w:rPr>
      </w:pPr>
      <w:r>
        <w:rPr>
          <w:rFonts w:ascii="Arial" w:hAnsi="Arial" w:cs="Arial"/>
          <w:b/>
          <w:i/>
          <w:color w:val="000000"/>
        </w:rPr>
        <w:t>5</w:t>
      </w:r>
      <w:r w:rsidR="008E2A47" w:rsidRPr="008E2A47">
        <w:rPr>
          <w:rFonts w:ascii="Arial" w:hAnsi="Arial" w:cs="Arial"/>
          <w:b/>
          <w:i/>
          <w:color w:val="000000"/>
          <w:lang w:val="x-none"/>
        </w:rPr>
        <w:t>. Oświadczamy, że;</w:t>
      </w:r>
    </w:p>
    <w:p w14:paraId="189EBE61" w14:textId="0CF839DC" w:rsidR="008E2A47" w:rsidRPr="008E2A47" w:rsidRDefault="000C40F4" w:rsidP="000C40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8E2A47" w:rsidRPr="008E2A47">
        <w:rPr>
          <w:rFonts w:ascii="Arial" w:hAnsi="Arial" w:cs="Arial"/>
          <w:color w:val="000000"/>
        </w:rPr>
        <w:t xml:space="preserve">zapoznaliśmy się ze Specyfikacją Istotnych Warunków Zamówienia i nie wnosimy żadnych </w:t>
      </w:r>
      <w:r w:rsidR="008E2A47" w:rsidRPr="008E2A47">
        <w:rPr>
          <w:rFonts w:ascii="Arial" w:hAnsi="Arial" w:cs="Arial"/>
        </w:rPr>
        <w:t>zastrzeżeń oraz dysponowaliśmy niezbędnymi informacjami do przygotowania oferty,</w:t>
      </w:r>
    </w:p>
    <w:p w14:paraId="1CFA4557" w14:textId="3D423396" w:rsidR="008E2A47" w:rsidRPr="008E2A47" w:rsidRDefault="000C40F4" w:rsidP="000C40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2) </w:t>
      </w:r>
      <w:r w:rsidR="008E2A47" w:rsidRPr="008E2A47">
        <w:rPr>
          <w:rFonts w:ascii="Arial" w:hAnsi="Arial" w:cs="Arial"/>
          <w:color w:val="000000"/>
        </w:rPr>
        <w:t xml:space="preserve">uważamy się za związanych z ofertą przez czas wskazany w Specyfikacji Istotnych Warunków </w:t>
      </w:r>
      <w:r w:rsidR="00814D8E" w:rsidRPr="008E2A47">
        <w:rPr>
          <w:rFonts w:ascii="Arial" w:hAnsi="Arial" w:cs="Arial"/>
          <w:color w:val="000000"/>
        </w:rPr>
        <w:t>Zamówienia,</w:t>
      </w:r>
      <w:r w:rsidR="008E2A47" w:rsidRPr="008E2A47">
        <w:rPr>
          <w:rFonts w:ascii="Arial" w:hAnsi="Arial" w:cs="Arial"/>
        </w:rPr>
        <w:t xml:space="preserve"> czyli przez okres </w:t>
      </w:r>
      <w:r w:rsidR="008E2A47" w:rsidRPr="008E2A47">
        <w:rPr>
          <w:rFonts w:ascii="Arial" w:hAnsi="Arial" w:cs="Arial"/>
          <w:b/>
          <w:bCs/>
        </w:rPr>
        <w:t>30 dni</w:t>
      </w:r>
      <w:r w:rsidR="008E2A47" w:rsidRPr="008E2A47">
        <w:rPr>
          <w:rFonts w:ascii="Arial" w:hAnsi="Arial" w:cs="Arial"/>
        </w:rPr>
        <w:t xml:space="preserve"> od upływu terminu składania ofert,</w:t>
      </w:r>
    </w:p>
    <w:p w14:paraId="4842D3A0" w14:textId="2704E22C" w:rsidR="008E2A47" w:rsidRPr="008E2A47" w:rsidRDefault="000C40F4" w:rsidP="000C40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8E2A47" w:rsidRPr="008E2A47">
        <w:rPr>
          <w:rFonts w:ascii="Arial" w:hAnsi="Arial" w:cs="Arial"/>
        </w:rPr>
        <w:t xml:space="preserve">wszystkie dokumenty stanowiące załączniki do tej oferty są kompletne i zgodne </w:t>
      </w:r>
      <w:r>
        <w:rPr>
          <w:rFonts w:ascii="Arial" w:hAnsi="Arial" w:cs="Arial"/>
        </w:rPr>
        <w:t xml:space="preserve">                  </w:t>
      </w:r>
      <w:r w:rsidR="008E2A47" w:rsidRPr="008E2A47">
        <w:rPr>
          <w:rFonts w:ascii="Arial" w:hAnsi="Arial" w:cs="Arial"/>
        </w:rPr>
        <w:t>z prawdą,</w:t>
      </w:r>
    </w:p>
    <w:p w14:paraId="46BD83BB" w14:textId="0BCBE6DA" w:rsidR="008E2A47" w:rsidRPr="008E2A47" w:rsidRDefault="000C40F4" w:rsidP="000C40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8E2A47" w:rsidRPr="008E2A47">
        <w:rPr>
          <w:rFonts w:ascii="Arial" w:hAnsi="Arial" w:cs="Arial"/>
        </w:rPr>
        <w:t>akceptujemy przedstawiony w SIWZ projekt umowy,</w:t>
      </w:r>
    </w:p>
    <w:p w14:paraId="6F737845" w14:textId="4D9778B0" w:rsidR="008E2A47" w:rsidRPr="008E2A47" w:rsidRDefault="000C40F4" w:rsidP="000C40F4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5) </w:t>
      </w:r>
      <w:r w:rsidR="008E2A47" w:rsidRPr="008E2A47">
        <w:rPr>
          <w:rFonts w:ascii="Arial" w:hAnsi="Arial" w:cs="Arial"/>
        </w:rPr>
        <w:t>w przypadku wyboru oferty firma zobowiązuje się do podpisania umowy w terminie i miejscu wskazanym przez Zamawiającego,</w:t>
      </w:r>
    </w:p>
    <w:p w14:paraId="3BD9D904" w14:textId="77777777" w:rsidR="008E2A47" w:rsidRPr="008E2A47" w:rsidRDefault="008E2A47" w:rsidP="008E2A47">
      <w:pPr>
        <w:spacing w:line="276" w:lineRule="auto"/>
        <w:ind w:left="1440"/>
        <w:rPr>
          <w:rFonts w:ascii="Arial" w:hAnsi="Arial" w:cs="Arial"/>
          <w:color w:val="000000"/>
        </w:rPr>
      </w:pPr>
    </w:p>
    <w:p w14:paraId="2F67424D" w14:textId="51CA2CFE" w:rsidR="008E2A47" w:rsidRPr="008E2A47" w:rsidRDefault="00E973D8" w:rsidP="008E2A47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6</w:t>
      </w:r>
      <w:r w:rsidR="008E2A47" w:rsidRPr="008E2A47">
        <w:rPr>
          <w:rFonts w:ascii="Arial" w:hAnsi="Arial" w:cs="Arial"/>
          <w:b/>
          <w:bCs/>
          <w:i/>
          <w:color w:val="000000"/>
        </w:rPr>
        <w:t>. Zastrzeżenie Wykonawcy</w:t>
      </w:r>
      <w:r w:rsidR="008E2A47" w:rsidRPr="008E2A47">
        <w:rPr>
          <w:rFonts w:ascii="Arial" w:hAnsi="Arial" w:cs="Arial"/>
          <w:b/>
          <w:bCs/>
          <w:color w:val="000000"/>
        </w:rPr>
        <w:t>:</w:t>
      </w:r>
    </w:p>
    <w:p w14:paraId="27674144" w14:textId="4C330E58" w:rsidR="008E2A47" w:rsidRPr="008E2A47" w:rsidRDefault="008E2A47" w:rsidP="008E2A47">
      <w:pPr>
        <w:rPr>
          <w:rFonts w:ascii="Arial" w:hAnsi="Arial" w:cs="Arial"/>
          <w:bCs/>
          <w:color w:val="000000"/>
        </w:rPr>
      </w:pPr>
      <w:r w:rsidRPr="008E2A47">
        <w:rPr>
          <w:rFonts w:ascii="Arial" w:hAnsi="Arial" w:cs="Arial"/>
          <w:bCs/>
          <w:color w:val="000000"/>
        </w:rPr>
        <w:t>Zgodnie z art. 8 ust. 3 ustawy wykonawca zastrzega, iż wymienione niżej dokumenty, składające się na ofertę, nie mogą być udostępnione innym uczestnikom postępowania: ........................................................................................................................................</w:t>
      </w:r>
    </w:p>
    <w:p w14:paraId="3F3F9782" w14:textId="5DBA22E1" w:rsidR="008E2A47" w:rsidRPr="008E2A47" w:rsidRDefault="008E2A47" w:rsidP="008E2A47">
      <w:pPr>
        <w:rPr>
          <w:rFonts w:ascii="Arial" w:hAnsi="Arial" w:cs="Arial"/>
          <w:bCs/>
          <w:color w:val="000000"/>
        </w:rPr>
      </w:pPr>
      <w:r w:rsidRPr="008E2A47">
        <w:rPr>
          <w:rFonts w:ascii="Arial" w:hAnsi="Arial" w:cs="Arial"/>
          <w:bCs/>
          <w:color w:val="000000"/>
        </w:rPr>
        <w:t>…………………………....................................................................................................</w:t>
      </w:r>
    </w:p>
    <w:p w14:paraId="05A42CD9" w14:textId="48D8F492" w:rsidR="008E2A47" w:rsidRPr="008E2A47" w:rsidRDefault="008E2A47" w:rsidP="008E2A47">
      <w:pPr>
        <w:rPr>
          <w:rFonts w:ascii="Arial" w:hAnsi="Arial" w:cs="Arial"/>
          <w:bCs/>
          <w:color w:val="000000"/>
        </w:rPr>
      </w:pPr>
      <w:r w:rsidRPr="008E2A47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…………………………………………………………………………………………………..</w:t>
      </w:r>
    </w:p>
    <w:p w14:paraId="0659336A" w14:textId="77777777" w:rsidR="008E2A47" w:rsidRPr="008E2A47" w:rsidRDefault="008E2A47" w:rsidP="008E2A47">
      <w:pPr>
        <w:spacing w:before="280"/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bCs/>
          <w:color w:val="000000"/>
        </w:rPr>
        <w:t>Na potwierdzenie spełnienia wymagań do oferty załączamy</w:t>
      </w:r>
      <w:r w:rsidRPr="008E2A47">
        <w:rPr>
          <w:rFonts w:ascii="Arial" w:hAnsi="Arial" w:cs="Arial"/>
          <w:color w:val="000000"/>
        </w:rPr>
        <w:t>:</w:t>
      </w:r>
    </w:p>
    <w:p w14:paraId="27160DED" w14:textId="77777777" w:rsidR="008E2A47" w:rsidRPr="008E2A47" w:rsidRDefault="008E2A47" w:rsidP="008E2A47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1…………………………………………………………….</w:t>
      </w:r>
    </w:p>
    <w:p w14:paraId="1420FB37" w14:textId="77777777" w:rsidR="008E2A47" w:rsidRPr="008E2A47" w:rsidRDefault="008E2A47" w:rsidP="008E2A47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2…………………………………………………………….</w:t>
      </w:r>
    </w:p>
    <w:p w14:paraId="505236B6" w14:textId="77777777" w:rsidR="008E2A47" w:rsidRPr="008E2A47" w:rsidRDefault="008E2A47" w:rsidP="008E2A47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3…………………………………………………………….</w:t>
      </w:r>
    </w:p>
    <w:p w14:paraId="7D09B3C3" w14:textId="77777777" w:rsidR="008E2A47" w:rsidRPr="008E2A47" w:rsidRDefault="008E2A47" w:rsidP="008E2A47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4…………………………………………………………….</w:t>
      </w:r>
    </w:p>
    <w:p w14:paraId="211B5242" w14:textId="3F7D87B7" w:rsidR="008E2A47" w:rsidRPr="008E2A47" w:rsidRDefault="008E2A47" w:rsidP="000C40F4">
      <w:pPr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>5…………………………………………………………….</w:t>
      </w:r>
    </w:p>
    <w:p w14:paraId="302F7DA0" w14:textId="77777777" w:rsidR="008E2A47" w:rsidRPr="008E2A47" w:rsidRDefault="008E2A47" w:rsidP="008E2A47">
      <w:pPr>
        <w:spacing w:before="280"/>
        <w:rPr>
          <w:rFonts w:ascii="Arial" w:hAnsi="Arial" w:cs="Arial"/>
          <w:color w:val="000000"/>
        </w:rPr>
      </w:pPr>
      <w:r w:rsidRPr="008E2A47">
        <w:rPr>
          <w:rFonts w:ascii="Arial" w:hAnsi="Arial" w:cs="Arial"/>
          <w:color w:val="000000"/>
        </w:rPr>
        <w:t xml:space="preserve">Na </w:t>
      </w:r>
      <w:proofErr w:type="gramStart"/>
      <w:r w:rsidRPr="008E2A47">
        <w:rPr>
          <w:rFonts w:ascii="Arial" w:hAnsi="Arial" w:cs="Arial"/>
          <w:color w:val="000000"/>
        </w:rPr>
        <w:t>…….</w:t>
      </w:r>
      <w:proofErr w:type="gramEnd"/>
      <w:r w:rsidRPr="008E2A47">
        <w:rPr>
          <w:rFonts w:ascii="Arial" w:hAnsi="Arial" w:cs="Arial"/>
          <w:color w:val="000000"/>
        </w:rPr>
        <w:t>kolejno ponumerowanych stronach składamy całość oferty.</w:t>
      </w:r>
    </w:p>
    <w:p w14:paraId="28F34030" w14:textId="77777777" w:rsidR="008E2A47" w:rsidRPr="008E2A47" w:rsidRDefault="008E2A47" w:rsidP="008E2A47">
      <w:pPr>
        <w:spacing w:before="280"/>
        <w:rPr>
          <w:rFonts w:ascii="Arial" w:hAnsi="Arial" w:cs="Arial"/>
          <w:color w:val="000000"/>
        </w:rPr>
      </w:pPr>
    </w:p>
    <w:p w14:paraId="16F23BD8" w14:textId="77777777" w:rsidR="008E2A47" w:rsidRPr="008E2A47" w:rsidRDefault="008E2A47" w:rsidP="008E2A47">
      <w:pPr>
        <w:spacing w:before="280"/>
        <w:rPr>
          <w:rFonts w:ascii="Arial" w:hAnsi="Arial" w:cs="Arial"/>
          <w:color w:val="000000"/>
        </w:rPr>
      </w:pPr>
      <w:proofErr w:type="gramStart"/>
      <w:r w:rsidRPr="008E2A47">
        <w:rPr>
          <w:rFonts w:ascii="Arial" w:hAnsi="Arial" w:cs="Arial"/>
          <w:color w:val="000000"/>
        </w:rPr>
        <w:t>…….</w:t>
      </w:r>
      <w:proofErr w:type="gramEnd"/>
      <w:r w:rsidRPr="008E2A47">
        <w:rPr>
          <w:rFonts w:ascii="Arial" w:hAnsi="Arial" w:cs="Arial"/>
          <w:color w:val="000000"/>
        </w:rPr>
        <w:t>………………….,dnia…………….</w:t>
      </w:r>
    </w:p>
    <w:p w14:paraId="65EE8F1B" w14:textId="77777777" w:rsidR="008E2A47" w:rsidRPr="008E2A47" w:rsidRDefault="008E2A47" w:rsidP="008E2A47">
      <w:pPr>
        <w:jc w:val="right"/>
        <w:rPr>
          <w:rFonts w:ascii="Arial" w:hAnsi="Arial" w:cs="Arial"/>
        </w:rPr>
      </w:pPr>
      <w:r w:rsidRPr="008E2A47">
        <w:rPr>
          <w:rFonts w:ascii="Arial" w:hAnsi="Arial" w:cs="Arial"/>
          <w:color w:val="000000"/>
        </w:rPr>
        <w:t>………………………..……………………</w:t>
      </w:r>
    </w:p>
    <w:p w14:paraId="0BF4DD26" w14:textId="77777777" w:rsidR="008E2A47" w:rsidRPr="008E2A47" w:rsidRDefault="008E2A47" w:rsidP="008E2A47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8E2A47">
        <w:rPr>
          <w:rFonts w:ascii="Arial" w:hAnsi="Arial" w:cs="Arial"/>
        </w:rPr>
        <w:t xml:space="preserve">                                                                                           </w:t>
      </w:r>
      <w:r w:rsidRPr="008E2A47">
        <w:rPr>
          <w:rFonts w:ascii="Arial" w:hAnsi="Arial" w:cs="Arial"/>
          <w:sz w:val="20"/>
          <w:szCs w:val="20"/>
        </w:rPr>
        <w:t>(podpis upoważnionego przedstawiciela</w:t>
      </w:r>
      <w:r w:rsidRPr="008E2A47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6EBA6869" w14:textId="77777777" w:rsidR="008E2A47" w:rsidRPr="008E2A47" w:rsidRDefault="008E2A47" w:rsidP="008E2A47">
      <w:pPr>
        <w:widowControl w:val="0"/>
        <w:suppressAutoHyphens w:val="0"/>
        <w:autoSpaceDE w:val="0"/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</w:pPr>
      <w:r w:rsidRPr="008E2A47">
        <w:rPr>
          <w:rFonts w:ascii="Arial" w:eastAsia="Lucida Sans Unicode" w:hAnsi="Arial" w:cs="Arial"/>
          <w:color w:val="000000"/>
          <w:sz w:val="20"/>
          <w:szCs w:val="20"/>
          <w:lang w:eastAsia="en-US" w:bidi="en-US"/>
        </w:rPr>
        <w:t>** - jeżeli dotyczy</w:t>
      </w:r>
    </w:p>
    <w:p w14:paraId="60961E49" w14:textId="77777777" w:rsidR="00BB7AB4" w:rsidRDefault="00BB7AB4" w:rsidP="00BB7AB4">
      <w:pPr>
        <w:rPr>
          <w:rFonts w:ascii="Arial" w:hAnsi="Arial" w:cs="Arial"/>
          <w:b/>
        </w:rPr>
      </w:pPr>
    </w:p>
    <w:p w14:paraId="097ECB6A" w14:textId="36AE0EF8" w:rsidR="00BB7AB4" w:rsidRDefault="00BB7AB4" w:rsidP="00BB7AB4">
      <w:pPr>
        <w:rPr>
          <w:rFonts w:ascii="Arial" w:hAnsi="Arial" w:cs="Arial"/>
          <w:b/>
        </w:rPr>
      </w:pPr>
    </w:p>
    <w:p w14:paraId="4E811583" w14:textId="49231F20" w:rsidR="0038649D" w:rsidRDefault="0038649D" w:rsidP="00BB7AB4">
      <w:pPr>
        <w:rPr>
          <w:rFonts w:ascii="Arial" w:hAnsi="Arial" w:cs="Arial"/>
          <w:b/>
        </w:rPr>
      </w:pPr>
    </w:p>
    <w:p w14:paraId="636DF4FA" w14:textId="0C5BF94F" w:rsidR="0038649D" w:rsidRDefault="0038649D" w:rsidP="00BB7AB4">
      <w:pPr>
        <w:rPr>
          <w:rFonts w:ascii="Arial" w:hAnsi="Arial" w:cs="Arial"/>
          <w:b/>
        </w:rPr>
      </w:pPr>
    </w:p>
    <w:p w14:paraId="3F78010C" w14:textId="79CD0FC8" w:rsidR="0038649D" w:rsidRDefault="0038649D" w:rsidP="00BB7AB4">
      <w:pPr>
        <w:rPr>
          <w:rFonts w:ascii="Arial" w:hAnsi="Arial" w:cs="Arial"/>
          <w:b/>
        </w:rPr>
      </w:pPr>
    </w:p>
    <w:p w14:paraId="4AE37779" w14:textId="136B34B3" w:rsidR="0038649D" w:rsidRDefault="0038649D" w:rsidP="00BB7AB4">
      <w:pPr>
        <w:rPr>
          <w:rFonts w:ascii="Arial" w:hAnsi="Arial" w:cs="Arial"/>
          <w:b/>
        </w:rPr>
      </w:pPr>
    </w:p>
    <w:p w14:paraId="12D18568" w14:textId="0AF79A1C" w:rsidR="0038649D" w:rsidRDefault="0038649D" w:rsidP="00BB7AB4">
      <w:pPr>
        <w:rPr>
          <w:rFonts w:ascii="Arial" w:hAnsi="Arial" w:cs="Arial"/>
          <w:b/>
        </w:rPr>
      </w:pPr>
    </w:p>
    <w:p w14:paraId="57DFE7E8" w14:textId="43D090EA" w:rsidR="0038649D" w:rsidRDefault="0038649D" w:rsidP="00BB7AB4">
      <w:pPr>
        <w:rPr>
          <w:rFonts w:ascii="Arial" w:hAnsi="Arial" w:cs="Arial"/>
          <w:b/>
        </w:rPr>
      </w:pPr>
    </w:p>
    <w:p w14:paraId="33542E7C" w14:textId="77777777" w:rsidR="0038649D" w:rsidRDefault="0038649D" w:rsidP="00BB7AB4">
      <w:pPr>
        <w:rPr>
          <w:rFonts w:ascii="Arial" w:hAnsi="Arial" w:cs="Arial"/>
          <w:b/>
        </w:rPr>
      </w:pPr>
    </w:p>
    <w:p w14:paraId="5F41BF91" w14:textId="77777777" w:rsidR="000C40F4" w:rsidRDefault="000C40F4" w:rsidP="00BB7AB4">
      <w:pPr>
        <w:rPr>
          <w:rFonts w:ascii="Arial" w:eastAsia="Arial" w:hAnsi="Arial" w:cs="Arial"/>
          <w:b/>
          <w:i/>
          <w:iCs/>
          <w:color w:val="000000"/>
          <w:lang w:eastAsia="en-US" w:bidi="en-US"/>
        </w:rPr>
      </w:pPr>
    </w:p>
    <w:p w14:paraId="2BD3759F" w14:textId="77777777" w:rsidR="000C40F4" w:rsidRDefault="000C40F4" w:rsidP="00BB7AB4">
      <w:pPr>
        <w:rPr>
          <w:rFonts w:ascii="Arial" w:eastAsia="Arial" w:hAnsi="Arial" w:cs="Arial"/>
          <w:b/>
          <w:i/>
          <w:iCs/>
          <w:color w:val="000000"/>
          <w:lang w:eastAsia="en-US" w:bidi="en-US"/>
        </w:rPr>
      </w:pPr>
    </w:p>
    <w:p w14:paraId="2EAE457A" w14:textId="06ACEBDB" w:rsidR="002D3D48" w:rsidRDefault="00BB7AB4" w:rsidP="00BB7AB4">
      <w:pPr>
        <w:rPr>
          <w:rFonts w:ascii="Arial" w:hAnsi="Arial" w:cs="Arial"/>
          <w:b/>
          <w:sz w:val="16"/>
          <w:szCs w:val="16"/>
        </w:rPr>
      </w:pPr>
      <w:r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lastRenderedPageBreak/>
        <w:t>ZP 271.</w:t>
      </w:r>
      <w:r w:rsidR="00FA365B">
        <w:rPr>
          <w:rFonts w:ascii="Arial" w:eastAsia="Arial" w:hAnsi="Arial" w:cs="Arial"/>
          <w:b/>
          <w:i/>
          <w:iCs/>
          <w:color w:val="000000"/>
          <w:lang w:eastAsia="en-US" w:bidi="en-US"/>
        </w:rPr>
        <w:t>6</w:t>
      </w:r>
      <w:r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.2019                                                                     </w:t>
      </w:r>
      <w:r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 </w:t>
      </w:r>
      <w:r w:rsidRPr="00BB7AB4">
        <w:rPr>
          <w:rFonts w:ascii="Arial" w:eastAsia="Arial" w:hAnsi="Arial" w:cs="Arial"/>
          <w:b/>
          <w:i/>
          <w:iCs/>
          <w:color w:val="000000"/>
          <w:lang w:eastAsia="en-US" w:bidi="en-US"/>
        </w:rPr>
        <w:t xml:space="preserve">   </w:t>
      </w:r>
      <w:r w:rsidR="002D3D48">
        <w:rPr>
          <w:rFonts w:ascii="Arial" w:hAnsi="Arial" w:cs="Arial"/>
          <w:b/>
        </w:rPr>
        <w:t xml:space="preserve">Załącznik nr </w:t>
      </w:r>
      <w:r w:rsidR="00814D8E">
        <w:rPr>
          <w:rFonts w:ascii="Arial" w:hAnsi="Arial" w:cs="Arial"/>
          <w:b/>
        </w:rPr>
        <w:t>7</w:t>
      </w:r>
      <w:r w:rsidR="002D3D48">
        <w:rPr>
          <w:rFonts w:ascii="Arial" w:hAnsi="Arial" w:cs="Arial"/>
          <w:b/>
        </w:rPr>
        <w:t xml:space="preserve"> do SIWZ</w:t>
      </w:r>
    </w:p>
    <w:p w14:paraId="6EAC30C2" w14:textId="77777777" w:rsidR="002D3D48" w:rsidRDefault="002D3D48" w:rsidP="002D3D48">
      <w:pPr>
        <w:jc w:val="center"/>
        <w:rPr>
          <w:rFonts w:ascii="Arial" w:hAnsi="Arial" w:cs="Arial"/>
          <w:b/>
          <w:sz w:val="16"/>
          <w:szCs w:val="16"/>
        </w:rPr>
      </w:pPr>
    </w:p>
    <w:p w14:paraId="5ED781B4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Cs/>
          <w:i w:val="0"/>
          <w:iCs/>
          <w:sz w:val="24"/>
          <w:szCs w:val="24"/>
        </w:rPr>
        <w:t>OŚWIADCZENIE</w:t>
      </w:r>
      <w:r>
        <w:rPr>
          <w:rFonts w:ascii="Arial" w:hAnsi="Arial" w:cs="Arial"/>
          <w:i w:val="0"/>
          <w:sz w:val="24"/>
          <w:szCs w:val="24"/>
        </w:rPr>
        <w:t xml:space="preserve"> WYKONAWCY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Znakiprzypiswdolnych"/>
          <w:rFonts w:ascii="Arial" w:hAnsi="Arial" w:cs="Arial"/>
          <w:sz w:val="28"/>
          <w:szCs w:val="28"/>
        </w:rPr>
        <w:footnoteReference w:id="1"/>
      </w:r>
    </w:p>
    <w:p w14:paraId="0C97C0B8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składane na podstawie art. 25a ust. 1 ustawy z dnia 29 stycznia 2004 r.  Prawo zamówień publicznych (dalej jako: ustawa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>),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34C8FCA8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sz w:val="21"/>
          <w:szCs w:val="21"/>
        </w:rPr>
      </w:pPr>
    </w:p>
    <w:p w14:paraId="1D917A25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 w:val="0"/>
          <w:sz w:val="24"/>
          <w:szCs w:val="24"/>
        </w:rPr>
        <w:t>DOTYCZĄCE SPEŁNIANIA WARUNKÓW UDZIAŁU W POSTĘPOWANIU</w:t>
      </w:r>
    </w:p>
    <w:p w14:paraId="7107B15C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sz w:val="21"/>
          <w:szCs w:val="21"/>
        </w:rPr>
      </w:pPr>
    </w:p>
    <w:p w14:paraId="4F2C010B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rPr>
          <w:rFonts w:ascii="Arial" w:hAnsi="Arial" w:cs="Arial"/>
          <w:b w:val="0"/>
          <w:i w:val="0"/>
          <w:sz w:val="16"/>
          <w:szCs w:val="16"/>
        </w:rPr>
      </w:pPr>
    </w:p>
    <w:p w14:paraId="6630EF1E" w14:textId="77777777" w:rsidR="002D3D48" w:rsidRDefault="002D3D48" w:rsidP="002D3D48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</w:p>
    <w:p w14:paraId="7E522FDB" w14:textId="77777777" w:rsidR="002D3D48" w:rsidRDefault="002D3D48" w:rsidP="002D3D48">
      <w:pPr>
        <w:pStyle w:val="Stopka"/>
        <w:spacing w:line="276" w:lineRule="auto"/>
        <w:jc w:val="both"/>
        <w:rPr>
          <w:rFonts w:eastAsia="Lucida Sans Unicode" w:cs="Calibri"/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Przystępując do postępowania </w:t>
      </w:r>
      <w:r>
        <w:rPr>
          <w:rFonts w:ascii="Arial" w:hAnsi="Arial" w:cs="Arial"/>
          <w:b/>
          <w:spacing w:val="4"/>
          <w:sz w:val="22"/>
          <w:szCs w:val="22"/>
        </w:rPr>
        <w:t xml:space="preserve">o udzielenie zamówienia publicznego </w:t>
      </w:r>
      <w:r>
        <w:rPr>
          <w:rFonts w:ascii="Arial" w:hAnsi="Arial" w:cs="Arial"/>
          <w:b/>
          <w:sz w:val="22"/>
          <w:szCs w:val="22"/>
        </w:rPr>
        <w:t>prowadzonego przez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Gminę Wilczęta w trybie w przetargu nieograniczonego na</w:t>
      </w:r>
    </w:p>
    <w:p w14:paraId="3202DC38" w14:textId="77777777" w:rsidR="002D3D48" w:rsidRDefault="002D3D48" w:rsidP="002D3D48">
      <w:pPr>
        <w:ind w:right="-2"/>
        <w:jc w:val="center"/>
        <w:rPr>
          <w:rFonts w:eastAsia="Lucida Sans Unicode" w:cs="Calibri"/>
          <w:b/>
          <w:bCs/>
        </w:rPr>
      </w:pPr>
    </w:p>
    <w:p w14:paraId="32C72D55" w14:textId="77777777" w:rsidR="002D3D48" w:rsidRDefault="002D3D48" w:rsidP="002D3D48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„Odbiór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1E22D951" w14:textId="77777777" w:rsidR="002D3D48" w:rsidRDefault="002D3D48" w:rsidP="002D3D48">
      <w:pPr>
        <w:autoSpaceDE w:val="0"/>
        <w:jc w:val="center"/>
        <w:rPr>
          <w:rFonts w:ascii="Arial" w:hAnsi="Arial" w:cs="Arial"/>
        </w:rPr>
      </w:pPr>
    </w:p>
    <w:p w14:paraId="39F7BE2F" w14:textId="77777777" w:rsidR="002D3D48" w:rsidRDefault="002D3D48" w:rsidP="002D3D48">
      <w:pPr>
        <w:autoSpaceDE w:val="0"/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047EF08" w14:textId="77777777" w:rsidR="002D3D48" w:rsidRDefault="002D3D48" w:rsidP="002D3D48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Ja/my, niżej podpisany/i </w:t>
      </w:r>
    </w:p>
    <w:p w14:paraId="12A9FD92" w14:textId="77777777" w:rsidR="002D3D48" w:rsidRDefault="002D3D48" w:rsidP="002D3D48">
      <w:pPr>
        <w:rPr>
          <w:rFonts w:ascii="Calibri" w:hAnsi="Calibri" w:cs="Calibri"/>
          <w:sz w:val="22"/>
          <w:szCs w:val="22"/>
        </w:rPr>
      </w:pPr>
    </w:p>
    <w:p w14:paraId="1E7180AA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0361BD33" w14:textId="77777777" w:rsidR="002D3D48" w:rsidRDefault="002D3D48" w:rsidP="002D3D48">
      <w:pPr>
        <w:ind w:right="5671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(imię, nazwisko)</w:t>
      </w:r>
    </w:p>
    <w:p w14:paraId="57A3ECEC" w14:textId="77777777" w:rsidR="002D3D48" w:rsidRDefault="002D3D48" w:rsidP="002D3D48">
      <w:pPr>
        <w:rPr>
          <w:rFonts w:ascii="Calibri" w:hAnsi="Calibri" w:cs="Calibri"/>
          <w:sz w:val="16"/>
          <w:szCs w:val="16"/>
        </w:rPr>
      </w:pPr>
    </w:p>
    <w:p w14:paraId="46C4F7B2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14:paraId="0D5F38F7" w14:textId="77777777" w:rsidR="002D3D48" w:rsidRDefault="002D3D48" w:rsidP="002D3D48">
      <w:pPr>
        <w:ind w:righ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(stanowisko / podstawa do reprezentacji)</w:t>
      </w:r>
    </w:p>
    <w:p w14:paraId="19191248" w14:textId="77777777" w:rsidR="002D3D48" w:rsidRDefault="002D3D48" w:rsidP="002D3D48">
      <w:pPr>
        <w:ind w:right="-993"/>
        <w:rPr>
          <w:rFonts w:ascii="Arial" w:hAnsi="Arial" w:cs="Arial"/>
          <w:sz w:val="22"/>
          <w:szCs w:val="22"/>
        </w:rPr>
      </w:pPr>
    </w:p>
    <w:p w14:paraId="71DF109F" w14:textId="77777777" w:rsidR="002D3D48" w:rsidRDefault="002D3D48" w:rsidP="002D3D4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działając w imieniu Wykonawcy: </w:t>
      </w:r>
    </w:p>
    <w:p w14:paraId="158D9402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7373C819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3BD049D7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Nazwa firmy: ............................................................................................................................</w:t>
      </w:r>
    </w:p>
    <w:p w14:paraId="40AD802B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5B1ABAE6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Adres:  .......................................................................................................................................</w:t>
      </w:r>
    </w:p>
    <w:p w14:paraId="2B80FC1F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0E5500B0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6E082817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</w:rPr>
        <w:t xml:space="preserve">i będąc należycie uprawnionym do jego reprezentowania </w:t>
      </w:r>
      <w:r>
        <w:rPr>
          <w:rFonts w:ascii="Arial" w:hAnsi="Arial" w:cs="Arial"/>
          <w:b/>
          <w:sz w:val="21"/>
          <w:szCs w:val="21"/>
        </w:rPr>
        <w:t>oświadczam, co następuje:</w:t>
      </w:r>
    </w:p>
    <w:p w14:paraId="49F6F77C" w14:textId="77777777" w:rsidR="002D3D48" w:rsidRDefault="002D3D48" w:rsidP="002D3D48">
      <w:pPr>
        <w:pStyle w:val="Tekstpodstawowy"/>
        <w:spacing w:line="276" w:lineRule="auto"/>
        <w:jc w:val="center"/>
        <w:rPr>
          <w:rFonts w:ascii="Arial" w:hAnsi="Arial" w:cs="Arial"/>
          <w:i w:val="0"/>
          <w:sz w:val="16"/>
          <w:szCs w:val="16"/>
        </w:rPr>
      </w:pPr>
    </w:p>
    <w:p w14:paraId="22813713" w14:textId="77777777" w:rsidR="002D3D48" w:rsidRDefault="002D3D48" w:rsidP="002D3D48">
      <w:pPr>
        <w:pStyle w:val="Tekstpodstawowy"/>
        <w:spacing w:line="276" w:lineRule="auto"/>
        <w:jc w:val="center"/>
        <w:rPr>
          <w:rFonts w:ascii="Arial" w:hAnsi="Arial" w:cs="Arial"/>
          <w:i w:val="0"/>
          <w:sz w:val="16"/>
          <w:szCs w:val="16"/>
        </w:rPr>
      </w:pPr>
    </w:p>
    <w:p w14:paraId="522AA460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48F0D3DC" w14:textId="77777777" w:rsidR="002D3D48" w:rsidRDefault="002D3D48" w:rsidP="005E254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9FC88B8" w14:textId="77777777" w:rsidR="005E2542" w:rsidRDefault="002D3D48" w:rsidP="005E254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  <w:u w:val="single"/>
        </w:rPr>
        <w:t> </w:t>
      </w:r>
      <w:r>
        <w:rPr>
          <w:rFonts w:ascii="Arial" w:hAnsi="Arial" w:cs="Arial"/>
          <w:b/>
          <w:sz w:val="22"/>
          <w:szCs w:val="22"/>
          <w:u w:val="single"/>
        </w:rPr>
        <w:t>rozdz. V.</w:t>
      </w:r>
      <w:r>
        <w:rPr>
          <w:rFonts w:ascii="Arial" w:hAnsi="Arial" w:cs="Arial"/>
          <w:b/>
          <w:sz w:val="21"/>
          <w:szCs w:val="21"/>
          <w:u w:val="single"/>
        </w:rPr>
        <w:t xml:space="preserve"> SIWZ ogłoszenia o zamówieniu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</w:t>
      </w:r>
      <w:r w:rsidR="005E2542">
        <w:rPr>
          <w:rFonts w:ascii="Arial" w:hAnsi="Arial" w:cs="Arial"/>
          <w:i/>
          <w:sz w:val="16"/>
          <w:szCs w:val="16"/>
        </w:rPr>
        <w:t xml:space="preserve"> </w:t>
      </w:r>
    </w:p>
    <w:p w14:paraId="4815E6F7" w14:textId="77777777" w:rsidR="002D3D48" w:rsidRDefault="002D3D48" w:rsidP="005E254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0B4A6FB2" w14:textId="77777777" w:rsidR="005E2542" w:rsidRDefault="005E2542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ABAA99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71BC8C7E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66A09A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12C2444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57802E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13DBE3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E7855C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8F3D17F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B8BC0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2"/>
          <w:szCs w:val="22"/>
          <w:u w:val="single"/>
        </w:rPr>
        <w:t>rozdz. V.</w:t>
      </w:r>
      <w:r>
        <w:rPr>
          <w:rFonts w:ascii="Arial" w:hAnsi="Arial" w:cs="Arial"/>
          <w:b/>
          <w:sz w:val="21"/>
          <w:szCs w:val="21"/>
          <w:u w:val="single"/>
        </w:rPr>
        <w:t xml:space="preserve"> SIWZ ogłoszenia o zamówieniu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polegam na </w:t>
      </w:r>
      <w:r>
        <w:rPr>
          <w:rFonts w:ascii="Arial" w:hAnsi="Arial" w:cs="Arial"/>
          <w:b/>
          <w:sz w:val="22"/>
          <w:szCs w:val="22"/>
        </w:rPr>
        <w:t>zasobach następującego/</w:t>
      </w:r>
      <w:proofErr w:type="spellStart"/>
      <w:r>
        <w:rPr>
          <w:rFonts w:ascii="Arial" w:hAnsi="Arial" w:cs="Arial"/>
          <w:b/>
          <w:sz w:val="22"/>
          <w:szCs w:val="22"/>
        </w:rPr>
        <w:t>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.…</w:t>
      </w:r>
    </w:p>
    <w:p w14:paraId="4611DF36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36ACFAD3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</w:t>
      </w:r>
    </w:p>
    <w:p w14:paraId="251F532F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3DC70672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4F0B20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6A779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657A685E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02C4CD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944C078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D9886D1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790E37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232B6C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45A719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285442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4F352A36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A14956" w14:textId="77777777" w:rsidR="002D3D48" w:rsidRDefault="002D3D48" w:rsidP="002D3D48">
      <w:pPr>
        <w:spacing w:line="360" w:lineRule="auto"/>
        <w:ind w:left="5664" w:firstLine="708"/>
        <w:jc w:val="both"/>
        <w:rPr>
          <w:rFonts w:ascii="TimesNewRoman" w:hAnsi="TimesNewRoman" w:cs="TimesNewRoman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7873B69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79FF1CCF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4B012018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05390BF8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788CD500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4DD44BC6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646BBE9F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147CD5D9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14249185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59EF4AD2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4C163A46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0BC65D0F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53ECC2D1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3CFAB8DF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799320E5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1C61E1E3" w14:textId="77777777" w:rsidR="002D3D48" w:rsidRDefault="002D3D48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72237C22" w14:textId="78547D59" w:rsidR="005E2542" w:rsidRDefault="005E2542" w:rsidP="002D3D48">
      <w:pPr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  <w:p w14:paraId="565E06CE" w14:textId="77777777" w:rsidR="002D3D48" w:rsidRDefault="002D3D48" w:rsidP="002D3D48">
      <w:pPr>
        <w:rPr>
          <w:rFonts w:ascii="Arial" w:hAnsi="Arial" w:cs="Arial"/>
          <w:b/>
        </w:rPr>
      </w:pPr>
    </w:p>
    <w:p w14:paraId="703800BF" w14:textId="767117C5" w:rsidR="002D3D48" w:rsidRDefault="000C40F4" w:rsidP="000C40F4">
      <w:pPr>
        <w:rPr>
          <w:rFonts w:ascii="Arial" w:hAnsi="Arial" w:cs="Arial"/>
          <w:b/>
        </w:rPr>
      </w:pPr>
      <w:r w:rsidRPr="000C40F4">
        <w:rPr>
          <w:rFonts w:ascii="Arial" w:hAnsi="Arial" w:cs="Arial"/>
          <w:b/>
        </w:rPr>
        <w:lastRenderedPageBreak/>
        <w:t>ZP 271.</w:t>
      </w:r>
      <w:r w:rsidR="00FA365B">
        <w:rPr>
          <w:rFonts w:ascii="Arial" w:hAnsi="Arial" w:cs="Arial"/>
          <w:b/>
        </w:rPr>
        <w:t>6</w:t>
      </w:r>
      <w:r w:rsidRPr="000C40F4">
        <w:rPr>
          <w:rFonts w:ascii="Arial" w:hAnsi="Arial" w:cs="Arial"/>
          <w:b/>
        </w:rPr>
        <w:t xml:space="preserve">.2019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2D3D48">
        <w:rPr>
          <w:rFonts w:ascii="Arial" w:hAnsi="Arial" w:cs="Arial"/>
          <w:b/>
        </w:rPr>
        <w:t xml:space="preserve">Załącznik nr </w:t>
      </w:r>
      <w:r w:rsidR="00814D8E">
        <w:rPr>
          <w:rFonts w:ascii="Arial" w:hAnsi="Arial" w:cs="Arial"/>
          <w:b/>
        </w:rPr>
        <w:t>8</w:t>
      </w:r>
      <w:r w:rsidR="002D3D48">
        <w:rPr>
          <w:rFonts w:ascii="Arial" w:hAnsi="Arial" w:cs="Arial"/>
          <w:b/>
        </w:rPr>
        <w:t xml:space="preserve"> do SIWZ</w:t>
      </w:r>
    </w:p>
    <w:p w14:paraId="2F819F84" w14:textId="77777777" w:rsidR="002D3D48" w:rsidRDefault="002D3D48" w:rsidP="002D3D48">
      <w:pPr>
        <w:spacing w:line="260" w:lineRule="atLeast"/>
        <w:jc w:val="center"/>
        <w:rPr>
          <w:rFonts w:ascii="Arial" w:hAnsi="Arial" w:cs="Arial"/>
          <w:b/>
        </w:rPr>
      </w:pPr>
    </w:p>
    <w:p w14:paraId="1AD155CF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i w:val="0"/>
          <w:sz w:val="24"/>
          <w:szCs w:val="24"/>
        </w:rPr>
        <w:t>OŚWIADCZENIE WYKONAWCY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Style w:val="Znakiprzypiswdolnych"/>
          <w:rFonts w:ascii="Arial" w:hAnsi="Arial" w:cs="Arial"/>
          <w:sz w:val="28"/>
          <w:szCs w:val="28"/>
        </w:rPr>
        <w:footnoteReference w:id="2"/>
      </w:r>
    </w:p>
    <w:p w14:paraId="6BD5AB48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składane na podstawie art. 25 a ust. 1 ustawy z dnia 29 stycznia 2004 r.  Prawo zamówień publicznych (dalej jako: ustawa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), </w:t>
      </w:r>
    </w:p>
    <w:p w14:paraId="7F18D520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4"/>
          <w:szCs w:val="24"/>
        </w:rPr>
      </w:pPr>
    </w:p>
    <w:p w14:paraId="76B52315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DOTYCZĄCE PRZESŁANEK WYKLUCZENIA Z POSTĘPOWANIA</w:t>
      </w:r>
    </w:p>
    <w:p w14:paraId="1E0FE394" w14:textId="77777777" w:rsidR="002D3D48" w:rsidRDefault="002D3D48" w:rsidP="002D3D48">
      <w:pPr>
        <w:pStyle w:val="Nagwek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240" w:lineRule="auto"/>
        <w:ind w:left="360"/>
        <w:rPr>
          <w:rFonts w:ascii="Arial" w:hAnsi="Arial" w:cs="Arial"/>
          <w:i w:val="0"/>
          <w:sz w:val="24"/>
          <w:szCs w:val="24"/>
        </w:rPr>
      </w:pPr>
    </w:p>
    <w:p w14:paraId="629A5D7C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014B24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7AC8FE6" w14:textId="77777777" w:rsidR="002D3D48" w:rsidRDefault="002D3D48" w:rsidP="002D3D48">
      <w:pPr>
        <w:pStyle w:val="Stopka"/>
        <w:spacing w:line="276" w:lineRule="auto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Przystępując do postępowania </w:t>
      </w:r>
      <w:r>
        <w:rPr>
          <w:rFonts w:ascii="Arial" w:hAnsi="Arial" w:cs="Arial"/>
          <w:b/>
          <w:spacing w:val="4"/>
          <w:sz w:val="22"/>
          <w:szCs w:val="22"/>
        </w:rPr>
        <w:t xml:space="preserve">o udzielenie zamówienia publicznego </w:t>
      </w:r>
      <w:r>
        <w:rPr>
          <w:rFonts w:ascii="Arial" w:hAnsi="Arial" w:cs="Arial"/>
          <w:b/>
          <w:sz w:val="22"/>
          <w:szCs w:val="22"/>
        </w:rPr>
        <w:t>prowadzonego przez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Gminę Wilczęta w trybie w przetargu nieograniczonego na</w:t>
      </w:r>
    </w:p>
    <w:p w14:paraId="62195301" w14:textId="77777777" w:rsidR="002D3D48" w:rsidRDefault="002D3D48" w:rsidP="002D3D48">
      <w:pPr>
        <w:ind w:right="-2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00922F26" w14:textId="77777777" w:rsidR="002D3D48" w:rsidRDefault="005E2542" w:rsidP="005E25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032779DC" w14:textId="77777777" w:rsidR="002D3D48" w:rsidRDefault="002D3D48" w:rsidP="002D3D48">
      <w:pPr>
        <w:rPr>
          <w:rFonts w:ascii="Arial" w:hAnsi="Arial" w:cs="Arial"/>
          <w:b/>
          <w:sz w:val="22"/>
          <w:szCs w:val="22"/>
        </w:rPr>
      </w:pPr>
    </w:p>
    <w:p w14:paraId="1C7A911E" w14:textId="77777777" w:rsidR="002D3D48" w:rsidRDefault="002D3D48" w:rsidP="002D3D48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Ja/my, niżej podpisany/i </w:t>
      </w:r>
    </w:p>
    <w:p w14:paraId="251DE09C" w14:textId="77777777" w:rsidR="002D3D48" w:rsidRDefault="002D3D48" w:rsidP="002D3D48">
      <w:pPr>
        <w:rPr>
          <w:rFonts w:ascii="Calibri" w:hAnsi="Calibri" w:cs="Calibri"/>
          <w:sz w:val="22"/>
          <w:szCs w:val="22"/>
        </w:rPr>
      </w:pPr>
    </w:p>
    <w:p w14:paraId="063E8E6A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…………………………………………………………………………………………………………………………………………………………………..</w:t>
      </w:r>
    </w:p>
    <w:p w14:paraId="28EA2A26" w14:textId="77777777" w:rsidR="002D3D48" w:rsidRDefault="002D3D48" w:rsidP="002D3D48">
      <w:pPr>
        <w:ind w:right="5671"/>
        <w:rPr>
          <w:rFonts w:ascii="Calibri" w:hAnsi="Calibri" w:cs="Calibri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(imię, nazwisko)</w:t>
      </w:r>
    </w:p>
    <w:p w14:paraId="3A5FC763" w14:textId="77777777" w:rsidR="002D3D48" w:rsidRDefault="002D3D48" w:rsidP="002D3D48">
      <w:pPr>
        <w:rPr>
          <w:rFonts w:ascii="Calibri" w:hAnsi="Calibri" w:cs="Calibri"/>
          <w:sz w:val="16"/>
          <w:szCs w:val="16"/>
        </w:rPr>
      </w:pPr>
    </w:p>
    <w:p w14:paraId="0770FF6A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14:paraId="15034A98" w14:textId="77777777" w:rsidR="002D3D48" w:rsidRDefault="002D3D48" w:rsidP="002D3D48">
      <w:pPr>
        <w:ind w:righ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(stanowisko / podstawa do reprezentacji)</w:t>
      </w:r>
    </w:p>
    <w:p w14:paraId="3A516ED4" w14:textId="77777777" w:rsidR="002D3D48" w:rsidRDefault="002D3D48" w:rsidP="002D3D48">
      <w:pPr>
        <w:ind w:right="-993"/>
        <w:rPr>
          <w:rFonts w:ascii="Arial" w:hAnsi="Arial" w:cs="Arial"/>
          <w:sz w:val="22"/>
          <w:szCs w:val="22"/>
        </w:rPr>
      </w:pPr>
    </w:p>
    <w:p w14:paraId="61158B0A" w14:textId="77777777" w:rsidR="002D3D48" w:rsidRDefault="002D3D48" w:rsidP="002D3D4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 xml:space="preserve">działając w imieniu Wykonawcy: </w:t>
      </w:r>
    </w:p>
    <w:p w14:paraId="1283D82D" w14:textId="77777777" w:rsidR="002D3D48" w:rsidRDefault="002D3D48" w:rsidP="002D3D48">
      <w:pPr>
        <w:pStyle w:val="Tekstpodstawowy"/>
        <w:spacing w:line="276" w:lineRule="auto"/>
        <w:jc w:val="center"/>
        <w:rPr>
          <w:rFonts w:ascii="Arial" w:hAnsi="Arial" w:cs="Arial"/>
          <w:sz w:val="22"/>
        </w:rPr>
      </w:pPr>
    </w:p>
    <w:p w14:paraId="6708EC25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Nazwa firmy: ............................................................................................................................</w:t>
      </w:r>
    </w:p>
    <w:p w14:paraId="5C583150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3E68BD27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532D5B02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Adres:  ........................................................................................................................................</w:t>
      </w:r>
    </w:p>
    <w:p w14:paraId="0E092D67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b/>
          <w:sz w:val="22"/>
        </w:rPr>
      </w:pPr>
    </w:p>
    <w:p w14:paraId="111F7B73" w14:textId="77777777" w:rsidR="002D3D48" w:rsidRDefault="002D3D48" w:rsidP="002D3D48">
      <w:pPr>
        <w:pStyle w:val="Stopka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</w:rPr>
        <w:t xml:space="preserve">i będąc należycie uprawnionym do jego reprezentowania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7FCF92A3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9396954" w14:textId="77777777" w:rsidR="002D3D48" w:rsidRDefault="002D3D48" w:rsidP="002D3D48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A8AADEF" w14:textId="77777777" w:rsidR="002D3D48" w:rsidRDefault="002D3D48" w:rsidP="002D3D48">
      <w:pPr>
        <w:rPr>
          <w:rFonts w:ascii="Arial" w:hAnsi="Arial" w:cs="Arial"/>
          <w:b/>
          <w:sz w:val="22"/>
          <w:szCs w:val="22"/>
        </w:rPr>
      </w:pPr>
    </w:p>
    <w:p w14:paraId="053F6B51" w14:textId="77777777" w:rsidR="002D3D48" w:rsidRDefault="002D3D48" w:rsidP="002D3D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 1 pkt 12 - 23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D04AC75" w14:textId="335E18E4" w:rsidR="002D3D48" w:rsidRDefault="002D3D48" w:rsidP="002D3D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Oświadczam, że nie podlegam wykluczeniu z postępowania na podstawie </w:t>
      </w:r>
      <w:r>
        <w:rPr>
          <w:rFonts w:ascii="Arial" w:hAnsi="Arial" w:cs="Arial"/>
        </w:rPr>
        <w:br/>
        <w:t xml:space="preserve">art. 24 ust. 5 pkt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75900E2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C83CC0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</w:t>
      </w:r>
    </w:p>
    <w:p w14:paraId="4736C790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2C0CC" w14:textId="77777777" w:rsidR="002D3D48" w:rsidRDefault="002D3D48" w:rsidP="005E254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67FB11A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E0E858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 zachodzą w stosunku do mnie podstawy wykluczenia z postępowania na podstawie art. </w:t>
      </w:r>
      <w:r>
        <w:rPr>
          <w:rFonts w:ascii="Arial" w:hAnsi="Arial" w:cs="Arial"/>
          <w:sz w:val="22"/>
          <w:szCs w:val="22"/>
        </w:rPr>
        <w:t>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</w:t>
      </w:r>
      <w:r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3E460B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Jednocześnie oświadczam, że w związku z ww. okolicznością, na podstawie art. 24 ust. 8 </w:t>
      </w:r>
    </w:p>
    <w:p w14:paraId="3011F82D" w14:textId="77777777" w:rsidR="002D3D48" w:rsidRDefault="002D3D48" w:rsidP="002D3D48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 w14:paraId="3C6AAA91" w14:textId="77777777" w:rsidR="002D3D48" w:rsidRDefault="002D3D48" w:rsidP="002D3D48">
      <w:pPr>
        <w:spacing w:line="276" w:lineRule="auto"/>
        <w:rPr>
          <w:rFonts w:ascii="Arial" w:hAnsi="Arial" w:cs="Arial"/>
          <w:sz w:val="21"/>
          <w:szCs w:val="21"/>
        </w:rPr>
      </w:pPr>
    </w:p>
    <w:p w14:paraId="631E5CCF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EDB4CC4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1CAD54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D325D37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OŚWIADCZENIE DOTYCZĄCE PODMIOTU NA KTÓREGO ZASOBY POWOŁUJE SIĘ WYKONAWCA:</w:t>
      </w:r>
    </w:p>
    <w:p w14:paraId="602EB77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</w:rPr>
      </w:pPr>
    </w:p>
    <w:p w14:paraId="7B40F158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b/>
          <w:sz w:val="22"/>
          <w:szCs w:val="22"/>
        </w:rPr>
        <w:t>ych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zasoby powołuję się w niniejszym postępowaniu, tj.: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……………….</w:t>
      </w:r>
    </w:p>
    <w:p w14:paraId="0577C81D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F44BFD9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nie podlega/ją wykluczeniu z postępowania o udzielenie zamówienia.</w:t>
      </w:r>
    </w:p>
    <w:p w14:paraId="6B80D453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5E74F4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B997C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004651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E9684E4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F74F539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34F04FBE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230032B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…………………………………………………………………..….……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06F6459E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D96C55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</w:t>
      </w:r>
      <w:proofErr w:type="gramStart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sz w:val="21"/>
          <w:szCs w:val="21"/>
        </w:rPr>
        <w:t>dnia</w:t>
      </w:r>
      <w:proofErr w:type="gramEnd"/>
      <w:r>
        <w:rPr>
          <w:rFonts w:ascii="Arial" w:hAnsi="Arial" w:cs="Arial"/>
          <w:sz w:val="21"/>
          <w:szCs w:val="21"/>
        </w:rPr>
        <w:t xml:space="preserve"> …………………. r.</w:t>
      </w:r>
    </w:p>
    <w:p w14:paraId="201DD09D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D8D62A" w14:textId="77777777" w:rsidR="002D3D48" w:rsidRDefault="002D3D48" w:rsidP="002D3D48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439CD127" w14:textId="77777777" w:rsidR="002D3D48" w:rsidRDefault="002D3D48" w:rsidP="002D3D4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21096BA" w14:textId="77777777" w:rsidR="002D3D48" w:rsidRDefault="002D3D48" w:rsidP="002D3D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33FBB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609A9D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183CEC" w14:textId="77777777" w:rsidR="002D3D48" w:rsidRDefault="002D3D48" w:rsidP="002D3D4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2E5FE67" w14:textId="77777777" w:rsidR="002D3D48" w:rsidRPr="005E2542" w:rsidRDefault="002D3D48" w:rsidP="005E2542">
      <w:pPr>
        <w:spacing w:line="360" w:lineRule="auto"/>
        <w:ind w:left="5664" w:firstLine="708"/>
        <w:jc w:val="both"/>
        <w:rPr>
          <w:rFonts w:ascii="TimesNewRoman" w:hAnsi="TimesNewRoman" w:cs="TimesNewRoman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C5D9900" w14:textId="6CE790EB" w:rsidR="002D3D48" w:rsidRDefault="000C40F4" w:rsidP="002D3D48">
      <w:pPr>
        <w:pStyle w:val="Nagwek1"/>
        <w:spacing w:line="276" w:lineRule="auto"/>
        <w:jc w:val="right"/>
        <w:rPr>
          <w:rFonts w:ascii="Arial" w:hAnsi="Arial" w:cs="Arial"/>
        </w:rPr>
      </w:pPr>
      <w:r w:rsidRPr="000C40F4">
        <w:rPr>
          <w:rFonts w:ascii="Arial" w:hAnsi="Arial" w:cs="Arial"/>
          <w:bCs/>
          <w:i w:val="0"/>
          <w:iCs/>
          <w:sz w:val="20"/>
        </w:rPr>
        <w:lastRenderedPageBreak/>
        <w:t>ZP 271.</w:t>
      </w:r>
      <w:r w:rsidR="00FA365B">
        <w:rPr>
          <w:rFonts w:ascii="Arial" w:hAnsi="Arial" w:cs="Arial"/>
          <w:bCs/>
          <w:i w:val="0"/>
          <w:iCs/>
          <w:sz w:val="20"/>
          <w:lang w:val="pl-PL"/>
        </w:rPr>
        <w:t>6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.2019                                                                                            </w:t>
      </w:r>
      <w:r w:rsidR="002D3D48">
        <w:rPr>
          <w:rFonts w:ascii="Arial" w:hAnsi="Arial" w:cs="Arial"/>
          <w:bCs/>
          <w:i w:val="0"/>
          <w:iCs/>
          <w:sz w:val="20"/>
        </w:rPr>
        <w:t xml:space="preserve">Załącznik nr </w:t>
      </w:r>
      <w:r w:rsidR="00814D8E">
        <w:rPr>
          <w:rFonts w:ascii="Arial" w:hAnsi="Arial" w:cs="Arial"/>
          <w:bCs/>
          <w:i w:val="0"/>
          <w:iCs/>
          <w:sz w:val="20"/>
          <w:lang w:val="pl-PL"/>
        </w:rPr>
        <w:t>9</w:t>
      </w:r>
      <w:r w:rsidR="002D3D48">
        <w:rPr>
          <w:rFonts w:ascii="Arial" w:hAnsi="Arial" w:cs="Arial"/>
          <w:bCs/>
          <w:i w:val="0"/>
          <w:iCs/>
          <w:sz w:val="20"/>
        </w:rPr>
        <w:t xml:space="preserve"> do SIWZ</w:t>
      </w:r>
    </w:p>
    <w:p w14:paraId="7DC357D5" w14:textId="77777777" w:rsidR="002D3D48" w:rsidRDefault="002D3D48" w:rsidP="002D3D48">
      <w:pPr>
        <w:pStyle w:val="western"/>
        <w:spacing w:before="0"/>
        <w:jc w:val="center"/>
        <w:rPr>
          <w:rFonts w:ascii="Arial" w:hAnsi="Arial" w:cs="Arial"/>
        </w:rPr>
      </w:pPr>
    </w:p>
    <w:p w14:paraId="4A0D877B" w14:textId="77777777" w:rsidR="002D3D48" w:rsidRDefault="002D3D48" w:rsidP="005E2542">
      <w:pPr>
        <w:pStyle w:val="western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Lista podmiotów należących do tej samej grupy kapitałowej/ Informacja o braku przynależności do grupy kapitałowej*</w:t>
      </w:r>
    </w:p>
    <w:p w14:paraId="04135254" w14:textId="77777777" w:rsidR="002D3D48" w:rsidRDefault="002D3D48" w:rsidP="002D3D48">
      <w:pPr>
        <w:autoSpaceDE w:val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Ubiegając się o udzielenie zamówienia publicznego, w postępowaniu przetargowym na:</w:t>
      </w:r>
    </w:p>
    <w:p w14:paraId="744A0F6B" w14:textId="77777777" w:rsidR="002D3D48" w:rsidRDefault="002D3D48" w:rsidP="002D3D48">
      <w:pPr>
        <w:autoSpaceDE w:val="0"/>
        <w:ind w:left="720"/>
        <w:jc w:val="center"/>
        <w:rPr>
          <w:rFonts w:ascii="Arial" w:hAnsi="Arial" w:cs="Arial"/>
        </w:rPr>
      </w:pPr>
    </w:p>
    <w:p w14:paraId="583E70D5" w14:textId="77777777" w:rsidR="002D3D48" w:rsidRDefault="002D3D48" w:rsidP="002D3D48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</w:t>
      </w:r>
      <w:r>
        <w:rPr>
          <w:rFonts w:ascii="Arial" w:hAnsi="Arial" w:cs="Arial"/>
          <w:b/>
          <w:bCs/>
          <w:color w:val="000000"/>
          <w:u w:val="single"/>
        </w:rPr>
        <w:t>”</w:t>
      </w:r>
    </w:p>
    <w:p w14:paraId="6E7B8A0C" w14:textId="77777777" w:rsidR="002D3D48" w:rsidRPr="005E2542" w:rsidRDefault="002D3D48" w:rsidP="002D3D48">
      <w:pPr>
        <w:pStyle w:val="western"/>
        <w:spacing w:after="284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5E2542">
        <w:rPr>
          <w:rFonts w:ascii="Arial" w:hAnsi="Arial" w:cs="Arial"/>
          <w:b w:val="0"/>
          <w:bCs w:val="0"/>
          <w:sz w:val="24"/>
          <w:szCs w:val="24"/>
        </w:rPr>
        <w:t>Nazwa: ...................................................................................................................</w:t>
      </w:r>
      <w:r w:rsidR="005E2542">
        <w:rPr>
          <w:rFonts w:ascii="Arial" w:hAnsi="Arial" w:cs="Arial"/>
          <w:b w:val="0"/>
          <w:bCs w:val="0"/>
          <w:sz w:val="24"/>
          <w:szCs w:val="24"/>
        </w:rPr>
        <w:t>........</w:t>
      </w:r>
    </w:p>
    <w:p w14:paraId="146BD311" w14:textId="77777777" w:rsidR="002D3D48" w:rsidRPr="005E2542" w:rsidRDefault="002D3D48" w:rsidP="002D3D48">
      <w:pPr>
        <w:pStyle w:val="western"/>
        <w:spacing w:after="284"/>
        <w:rPr>
          <w:rFonts w:ascii="Arial" w:hAnsi="Arial" w:cs="Arial"/>
          <w:b w:val="0"/>
          <w:bCs w:val="0"/>
          <w:sz w:val="24"/>
          <w:szCs w:val="24"/>
        </w:rPr>
      </w:pPr>
      <w:r w:rsidRPr="005E2542">
        <w:rPr>
          <w:rFonts w:ascii="Arial" w:hAnsi="Arial" w:cs="Arial"/>
          <w:b w:val="0"/>
          <w:bCs w:val="0"/>
          <w:sz w:val="24"/>
          <w:szCs w:val="24"/>
        </w:rPr>
        <w:t>....................................................................................................................</w:t>
      </w:r>
      <w:r w:rsidR="005E2542">
        <w:rPr>
          <w:rFonts w:ascii="Arial" w:hAnsi="Arial" w:cs="Arial"/>
          <w:b w:val="0"/>
          <w:bCs w:val="0"/>
          <w:sz w:val="24"/>
          <w:szCs w:val="24"/>
        </w:rPr>
        <w:t>....................</w:t>
      </w:r>
    </w:p>
    <w:p w14:paraId="078CEB73" w14:textId="77777777" w:rsidR="002D3D48" w:rsidRPr="005E2542" w:rsidRDefault="002D3D48" w:rsidP="002D3D48">
      <w:pPr>
        <w:pStyle w:val="western"/>
        <w:spacing w:after="284"/>
        <w:rPr>
          <w:rFonts w:ascii="Arial" w:hAnsi="Arial" w:cs="Arial"/>
          <w:b w:val="0"/>
          <w:bCs w:val="0"/>
          <w:sz w:val="24"/>
          <w:szCs w:val="24"/>
        </w:rPr>
      </w:pPr>
      <w:r w:rsidRPr="005E2542">
        <w:rPr>
          <w:rFonts w:ascii="Arial" w:hAnsi="Arial" w:cs="Arial"/>
          <w:b w:val="0"/>
          <w:bCs w:val="0"/>
          <w:sz w:val="24"/>
          <w:szCs w:val="24"/>
        </w:rPr>
        <w:t>Adres: ....................................................................................................................</w:t>
      </w:r>
      <w:r w:rsidR="005E2542">
        <w:rPr>
          <w:rFonts w:ascii="Arial" w:hAnsi="Arial" w:cs="Arial"/>
          <w:b w:val="0"/>
          <w:bCs w:val="0"/>
          <w:sz w:val="24"/>
          <w:szCs w:val="24"/>
        </w:rPr>
        <w:t>........</w:t>
      </w:r>
    </w:p>
    <w:p w14:paraId="44315E10" w14:textId="77777777" w:rsidR="002D3D48" w:rsidRPr="005E2542" w:rsidRDefault="002D3D48" w:rsidP="002D3D48">
      <w:pPr>
        <w:pStyle w:val="western"/>
        <w:spacing w:after="284"/>
        <w:rPr>
          <w:rFonts w:ascii="Arial" w:hAnsi="Arial" w:cs="Arial"/>
          <w:sz w:val="22"/>
          <w:szCs w:val="22"/>
        </w:rPr>
      </w:pPr>
      <w:r w:rsidRPr="005E2542">
        <w:rPr>
          <w:rFonts w:ascii="Arial" w:hAnsi="Arial" w:cs="Arial"/>
          <w:b w:val="0"/>
          <w:bCs w:val="0"/>
          <w:sz w:val="24"/>
          <w:szCs w:val="24"/>
        </w:rPr>
        <w:t>....................................................................................................................</w:t>
      </w:r>
      <w:r w:rsidR="005E2542">
        <w:rPr>
          <w:rFonts w:ascii="Arial" w:hAnsi="Arial" w:cs="Arial"/>
          <w:b w:val="0"/>
          <w:bCs w:val="0"/>
          <w:sz w:val="24"/>
          <w:szCs w:val="24"/>
        </w:rPr>
        <w:t>...................</w:t>
      </w:r>
    </w:p>
    <w:p w14:paraId="34F26A00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Przedkładamy poniżej listę podmiotów należących do tej samej grupy kapitałowej (w rozumieniu art. 24 ust. z pkt 23 ustawy Prawo zamówień publicznych), do której należy wykonawca, którego reprezentujemy*:</w:t>
      </w:r>
    </w:p>
    <w:p w14:paraId="52D941D7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……………………………………………………………………………………………..</w:t>
      </w:r>
    </w:p>
    <w:p w14:paraId="73BFA5A7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……………………………………………………………………………………………..</w:t>
      </w:r>
    </w:p>
    <w:p w14:paraId="1A42DBA0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……………………………………………………………………………………………</w:t>
      </w:r>
    </w:p>
    <w:p w14:paraId="11F04898" w14:textId="77777777" w:rsidR="002D3D48" w:rsidRDefault="002D3D48" w:rsidP="002D3D48">
      <w:pPr>
        <w:pStyle w:val="western"/>
        <w:spacing w:after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2. Informujemy, że wykonawca, którego reprezentuję(jemy) nie należy do grupy kapitałowej, o której mowa w art. 24 ust. 1 pkt 23 ustawy Prawo zamówień publicznych*.</w:t>
      </w:r>
    </w:p>
    <w:p w14:paraId="4A1D9CED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14:paraId="6D1A024B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1)  Oświadczenie należy złożyć w terminie 3 dni od dnia zamieszczenia na stronie internetowej informacji </w:t>
      </w:r>
    </w:p>
    <w:p w14:paraId="19D6DB0E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Zamawiającego, o której mowa w art. 86 ust. 5 ustawy </w:t>
      </w:r>
      <w:proofErr w:type="spellStart"/>
      <w:r>
        <w:rPr>
          <w:rFonts w:ascii="Arial" w:hAnsi="Arial" w:cs="Arial"/>
          <w:b w:val="0"/>
          <w:sz w:val="20"/>
          <w:szCs w:val="20"/>
        </w:rPr>
        <w:t>Pzp</w:t>
      </w:r>
      <w:proofErr w:type="spellEnd"/>
      <w:r>
        <w:rPr>
          <w:rFonts w:ascii="Arial" w:hAnsi="Arial" w:cs="Arial"/>
          <w:b w:val="0"/>
          <w:sz w:val="20"/>
          <w:szCs w:val="20"/>
        </w:rPr>
        <w:t>.</w:t>
      </w:r>
    </w:p>
    <w:p w14:paraId="629E5976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2)  Oświadczenie należy złożyć w oryginale. </w:t>
      </w:r>
    </w:p>
    <w:p w14:paraId="6FDAF89A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3)  Oświadczenie składa każdy z wykonawców wspólnie ubiegających się o udzielenie zamówienia.</w:t>
      </w:r>
    </w:p>
    <w:p w14:paraId="3E802C00" w14:textId="77777777" w:rsidR="002D3D48" w:rsidRDefault="002D3D48" w:rsidP="002D3D48">
      <w:pPr>
        <w:pStyle w:val="western"/>
        <w:spacing w:before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0"/>
          <w:szCs w:val="20"/>
        </w:rPr>
        <w:t>4) Jeżeli wykonawca przynależy do grupy kapitałowej, w rozumieniu wyżej wymienionej ustawy, może wraz z ww. oświadczeniem o przynależności do grupy kapitałowej złożyć dokumenty bądź informacje potwierdzające, że powiązania z innymi wykonawcami nie prowadza do zakłócenia konkurencji w postępowaniu.</w:t>
      </w:r>
    </w:p>
    <w:p w14:paraId="5624BFCF" w14:textId="77777777" w:rsidR="002D3D48" w:rsidRDefault="002D3D48" w:rsidP="002D3D48">
      <w:pPr>
        <w:pStyle w:val="western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Fonts w:ascii="Arial" w:hAnsi="Arial" w:cs="Arial"/>
          <w:b w:val="0"/>
          <w:bCs w:val="0"/>
          <w:sz w:val="24"/>
          <w:szCs w:val="24"/>
        </w:rPr>
        <w:t>....................................,dnia</w:t>
      </w:r>
      <w:proofErr w:type="gramEnd"/>
      <w:r>
        <w:rPr>
          <w:rFonts w:ascii="Arial" w:hAnsi="Arial" w:cs="Arial"/>
          <w:b w:val="0"/>
          <w:bCs w:val="0"/>
          <w:sz w:val="24"/>
          <w:szCs w:val="24"/>
        </w:rPr>
        <w:t xml:space="preserve"> ............................. </w:t>
      </w:r>
    </w:p>
    <w:p w14:paraId="5ADF50CC" w14:textId="77777777" w:rsidR="002D3D48" w:rsidRDefault="002D3D48" w:rsidP="002D3D48">
      <w:pPr>
        <w:pStyle w:val="western"/>
        <w:spacing w:before="0"/>
        <w:jc w:val="right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sz w:val="18"/>
          <w:szCs w:val="18"/>
        </w:rPr>
        <w:t>.................................................................</w:t>
      </w:r>
    </w:p>
    <w:p w14:paraId="442B91D4" w14:textId="47E3850E" w:rsidR="002D3D48" w:rsidRDefault="002D3D48" w:rsidP="002D3D48">
      <w:pPr>
        <w:pStyle w:val="western"/>
        <w:spacing w:before="0"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</w:t>
      </w:r>
      <w:r w:rsidR="006A6639">
        <w:rPr>
          <w:rFonts w:ascii="Arial" w:hAnsi="Arial" w:cs="Arial"/>
          <w:b w:val="0"/>
          <w:bCs w:val="0"/>
          <w:sz w:val="18"/>
          <w:szCs w:val="18"/>
        </w:rPr>
        <w:t xml:space="preserve">     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  /podpis upoważnionego przedstawiciela/</w:t>
      </w:r>
    </w:p>
    <w:p w14:paraId="5686452F" w14:textId="77777777" w:rsidR="002D3D48" w:rsidRDefault="002D3D48" w:rsidP="002D3D48">
      <w:pPr>
        <w:pStyle w:val="western"/>
        <w:spacing w:line="276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* niepotrzebne skreślić lub usunąć</w:t>
      </w:r>
    </w:p>
    <w:p w14:paraId="5424320A" w14:textId="77777777" w:rsidR="000C40F4" w:rsidRDefault="000C40F4" w:rsidP="000C40F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8100DC" w14:textId="77777777" w:rsidR="000C40F4" w:rsidRDefault="000C40F4" w:rsidP="000C40F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430FA8D" w14:textId="07BAC924" w:rsidR="002D3D48" w:rsidRDefault="000C40F4" w:rsidP="000C40F4">
      <w:pPr>
        <w:rPr>
          <w:b/>
          <w:sz w:val="26"/>
          <w:szCs w:val="26"/>
        </w:rPr>
      </w:pPr>
      <w:r w:rsidRPr="000C40F4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ZP 271.</w:t>
      </w:r>
      <w:r w:rsidR="00FA365B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0C40F4">
        <w:rPr>
          <w:rFonts w:ascii="Arial" w:hAnsi="Arial" w:cs="Arial"/>
          <w:b/>
          <w:bCs/>
          <w:i/>
          <w:iCs/>
          <w:sz w:val="20"/>
          <w:szCs w:val="20"/>
        </w:rPr>
        <w:t xml:space="preserve">.2019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</w:t>
      </w:r>
      <w:r w:rsidRPr="000C40F4">
        <w:rPr>
          <w:rFonts w:ascii="Arial" w:hAnsi="Arial" w:cs="Arial"/>
          <w:b/>
          <w:bCs/>
          <w:i/>
          <w:iCs/>
          <w:sz w:val="20"/>
          <w:szCs w:val="20"/>
        </w:rPr>
        <w:t xml:space="preserve">     </w:t>
      </w:r>
      <w:r w:rsidR="002D3D48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814D8E">
        <w:rPr>
          <w:rFonts w:ascii="Arial" w:hAnsi="Arial" w:cs="Arial"/>
          <w:b/>
          <w:bCs/>
          <w:i/>
          <w:iCs/>
          <w:sz w:val="20"/>
          <w:szCs w:val="20"/>
        </w:rPr>
        <w:t>10</w:t>
      </w:r>
      <w:r w:rsidR="002D3D48">
        <w:rPr>
          <w:rFonts w:ascii="Arial" w:hAnsi="Arial" w:cs="Arial"/>
          <w:b/>
          <w:bCs/>
          <w:i/>
          <w:iCs/>
          <w:sz w:val="20"/>
          <w:szCs w:val="20"/>
        </w:rPr>
        <w:t xml:space="preserve"> do SIWZ</w:t>
      </w:r>
    </w:p>
    <w:p w14:paraId="1608ECD6" w14:textId="360DD0BC" w:rsidR="002D3D48" w:rsidRDefault="002D3D48" w:rsidP="002D3D48">
      <w:pPr>
        <w:jc w:val="center"/>
        <w:rPr>
          <w:b/>
          <w:sz w:val="26"/>
          <w:szCs w:val="26"/>
        </w:rPr>
      </w:pPr>
    </w:p>
    <w:p w14:paraId="688F8FCB" w14:textId="77777777" w:rsidR="000C40F4" w:rsidRDefault="000C40F4" w:rsidP="002D3D48">
      <w:pPr>
        <w:jc w:val="center"/>
        <w:rPr>
          <w:b/>
          <w:sz w:val="26"/>
          <w:szCs w:val="26"/>
        </w:rPr>
      </w:pPr>
    </w:p>
    <w:p w14:paraId="6F7279B9" w14:textId="77777777" w:rsidR="002D3D48" w:rsidRDefault="002D3D48" w:rsidP="002D3D48">
      <w:pPr>
        <w:rPr>
          <w:b/>
          <w:sz w:val="26"/>
          <w:szCs w:val="26"/>
        </w:rPr>
      </w:pPr>
      <w:r>
        <w:rPr>
          <w:rFonts w:ascii="Arial" w:hAnsi="Arial" w:cs="Arial"/>
        </w:rPr>
        <w:t>pieczęć oferenta</w:t>
      </w:r>
    </w:p>
    <w:p w14:paraId="15B49FF3" w14:textId="77777777" w:rsidR="002D3D48" w:rsidRDefault="002D3D48" w:rsidP="002D3D48">
      <w:pPr>
        <w:jc w:val="center"/>
        <w:rPr>
          <w:b/>
          <w:sz w:val="26"/>
          <w:szCs w:val="26"/>
        </w:rPr>
      </w:pPr>
    </w:p>
    <w:p w14:paraId="4D68FCED" w14:textId="77777777" w:rsidR="002D3D48" w:rsidRDefault="002D3D48" w:rsidP="002D3D4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USŁUG</w:t>
      </w:r>
    </w:p>
    <w:p w14:paraId="4FBBED28" w14:textId="77777777" w:rsidR="002D3D48" w:rsidRDefault="002D3D48" w:rsidP="002D3D48">
      <w:pPr>
        <w:jc w:val="center"/>
        <w:rPr>
          <w:rFonts w:ascii="Arial" w:hAnsi="Arial" w:cs="Arial"/>
          <w:b/>
          <w:sz w:val="26"/>
          <w:szCs w:val="26"/>
        </w:rPr>
      </w:pPr>
    </w:p>
    <w:p w14:paraId="7786084C" w14:textId="77777777" w:rsidR="002D3D48" w:rsidRDefault="002D3D48" w:rsidP="002D3D48">
      <w:pPr>
        <w:jc w:val="center"/>
        <w:rPr>
          <w:rFonts w:ascii="Arial" w:hAnsi="Arial" w:cs="Arial"/>
          <w:b/>
          <w:sz w:val="26"/>
          <w:szCs w:val="26"/>
        </w:rPr>
      </w:pPr>
    </w:p>
    <w:p w14:paraId="6BF9339C" w14:textId="77777777" w:rsidR="002D3D48" w:rsidRDefault="002D3D48" w:rsidP="002D3D4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usług w zakresie niezbędnym do wykazania spełniania warunku wiedzy i doświadczenia, wykonanych w okresie ostatnich trzech lat licząc od dnia złożenia oferty, a jeżeli okres prowadzenia działalności jest krótszy - w tym okresie.</w:t>
      </w:r>
    </w:p>
    <w:p w14:paraId="523DC601" w14:textId="77777777" w:rsidR="002D3D48" w:rsidRDefault="002D3D48" w:rsidP="002D3D48">
      <w:pPr>
        <w:autoSpaceDE w:val="0"/>
        <w:rPr>
          <w:rFonts w:ascii="Arial" w:hAnsi="Arial" w:cs="Arial"/>
          <w:b/>
        </w:rPr>
      </w:pPr>
    </w:p>
    <w:p w14:paraId="26E20894" w14:textId="77777777" w:rsidR="002D3D48" w:rsidRDefault="002D3D48" w:rsidP="002D3D48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486FE50A" w14:textId="77777777" w:rsidR="002D3D48" w:rsidRDefault="002D3D48" w:rsidP="002D3D48">
      <w:pPr>
        <w:autoSpaceDE w:val="0"/>
        <w:rPr>
          <w:rFonts w:ascii="Arial" w:hAnsi="Arial" w:cs="Arial"/>
          <w:b/>
        </w:rPr>
      </w:pPr>
    </w:p>
    <w:p w14:paraId="07B29138" w14:textId="77777777" w:rsidR="002D3D48" w:rsidRDefault="002D3D48" w:rsidP="002D3D48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Ind w:w="-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540"/>
        <w:gridCol w:w="2409"/>
        <w:gridCol w:w="1276"/>
        <w:gridCol w:w="3260"/>
        <w:gridCol w:w="1286"/>
      </w:tblGrid>
      <w:tr w:rsidR="002D3D48" w14:paraId="63EDC1DA" w14:textId="77777777" w:rsidTr="005E15DE">
        <w:trPr>
          <w:trHeight w:val="11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C9FD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6D50A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7AA36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Zlecający/ miejsce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C1B1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888AD" w14:textId="77777777" w:rsidR="002D3D48" w:rsidRDefault="002D3D48" w:rsidP="005E15DE">
            <w:pPr>
              <w:pStyle w:val="Nagwek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wykonanego 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4BE9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CF52D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14:paraId="3776766C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D41E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B564B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  <w:p w14:paraId="1B6A5B75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wykonanej usługi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53AC" w14:textId="77777777" w:rsidR="002D3D48" w:rsidRDefault="002D3D48" w:rsidP="005E15D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wykonanej usługi</w:t>
            </w:r>
          </w:p>
        </w:tc>
      </w:tr>
      <w:tr w:rsidR="002D3D48" w14:paraId="79FBD4D3" w14:textId="77777777" w:rsidTr="005E15DE">
        <w:trPr>
          <w:trHeight w:val="81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2B644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220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196B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9048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F5CAC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2414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</w:tr>
      <w:tr w:rsidR="002D3D48" w14:paraId="11D440C2" w14:textId="77777777" w:rsidTr="005E15DE">
        <w:trPr>
          <w:trHeight w:val="701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0A062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5A1A5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332D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FF1E" w14:textId="77777777" w:rsidR="002D3D48" w:rsidRDefault="002D3D48" w:rsidP="005E15DE">
            <w:pPr>
              <w:pStyle w:val="Stopka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FD7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705C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</w:tr>
      <w:tr w:rsidR="002D3D48" w14:paraId="466CD6E5" w14:textId="77777777" w:rsidTr="005E15DE">
        <w:trPr>
          <w:trHeight w:val="699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02F5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387D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6D1D4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7142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B025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F33A3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</w:tr>
      <w:tr w:rsidR="002D3D48" w14:paraId="12AD1B8F" w14:textId="77777777" w:rsidTr="005E15DE">
        <w:trPr>
          <w:trHeight w:val="693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F17F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7AF7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29CD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6FAC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D6EC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19D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606F73F" w14:textId="77777777" w:rsidR="002D3D48" w:rsidRDefault="002D3D48" w:rsidP="002D3D48">
      <w:pPr>
        <w:rPr>
          <w:rFonts w:ascii="Arial" w:hAnsi="Arial" w:cs="Arial"/>
        </w:rPr>
      </w:pPr>
    </w:p>
    <w:p w14:paraId="2447EB81" w14:textId="77777777" w:rsidR="002D3D48" w:rsidRDefault="002D3D48" w:rsidP="002D3D4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226F81" w14:textId="77777777" w:rsidR="002D3D48" w:rsidRDefault="002D3D48" w:rsidP="002D3D4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14:paraId="221C982F" w14:textId="77777777" w:rsidR="002D3D48" w:rsidRDefault="002D3D48" w:rsidP="002D3D4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070157" w14:textId="77777777" w:rsidR="002D3D48" w:rsidRDefault="002D3D48" w:rsidP="002D3D4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przypadku gdy Wykonawca polega na doświadczeniu i wiedzy innych podmiotów na zasadach określonych w art. 22a ustawy </w:t>
      </w:r>
      <w:proofErr w:type="spellStart"/>
      <w:r>
        <w:rPr>
          <w:rFonts w:ascii="Arial" w:hAnsi="Arial" w:cs="Arial"/>
          <w:b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sz w:val="22"/>
          <w:szCs w:val="22"/>
        </w:rPr>
        <w:t>, zobowiązany jest udowodnić Zamawiającemu, iż będzie dysponował zasobami niezbędnymi do realizacji zamówienia, w szczególności przedstawiając w tym celu pisemne zobowiązanie tych podmiotów do oddania mu do dyspozycji niezbędnych zasobów (wiedzy i doświadczenia) na okres korzystania z nich przy wykonaniu zamówienia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</w:p>
    <w:p w14:paraId="2DCB3E46" w14:textId="77777777" w:rsidR="002D3D48" w:rsidRDefault="002D3D48" w:rsidP="002D3D4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920CAD6" w14:textId="77777777" w:rsidR="002D3D48" w:rsidRDefault="002D3D48" w:rsidP="002D3D48">
      <w:pPr>
        <w:jc w:val="both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Do wykazu należy dołączyć dowody-dokumenty potwierdzające, że w/w usługi zostały wykonane należycie lub </w:t>
      </w:r>
      <w:r>
        <w:rPr>
          <w:rFonts w:ascii="Arial" w:hAnsi="Arial" w:cs="Arial"/>
          <w:sz w:val="22"/>
          <w:szCs w:val="22"/>
        </w:rPr>
        <w:t>jest wykonywana należycie.</w:t>
      </w:r>
    </w:p>
    <w:p w14:paraId="2A12518E" w14:textId="77777777" w:rsidR="002D3D48" w:rsidRDefault="002D3D48" w:rsidP="002D3D48">
      <w:pPr>
        <w:rPr>
          <w:rFonts w:ascii="Arial" w:hAnsi="Arial" w:cs="Arial"/>
          <w:b/>
          <w:color w:val="C00000"/>
          <w:sz w:val="26"/>
          <w:szCs w:val="26"/>
        </w:rPr>
      </w:pPr>
    </w:p>
    <w:p w14:paraId="1BCF77F3" w14:textId="77777777" w:rsidR="002D3D48" w:rsidRDefault="002D3D48" w:rsidP="002D3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...................................., dnia .............................                                                                                                                                    </w:t>
      </w:r>
    </w:p>
    <w:p w14:paraId="01396412" w14:textId="77777777" w:rsidR="002D3D48" w:rsidRDefault="002D3D48" w:rsidP="002D3D48">
      <w:pPr>
        <w:rPr>
          <w:rFonts w:ascii="Arial" w:hAnsi="Arial" w:cs="Arial"/>
        </w:rPr>
      </w:pPr>
    </w:p>
    <w:p w14:paraId="11C0C243" w14:textId="77777777" w:rsidR="002D3D48" w:rsidRDefault="002D3D48" w:rsidP="005E2542">
      <w:pPr>
        <w:jc w:val="righ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sz w:val="20"/>
        </w:rPr>
        <w:t xml:space="preserve">.........................................................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/podpis upoważnionego przedstawiciela/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</w:t>
      </w:r>
    </w:p>
    <w:p w14:paraId="2AE92EE7" w14:textId="77777777" w:rsidR="002D3D48" w:rsidRDefault="002D3D48" w:rsidP="002D3D48">
      <w:pPr>
        <w:rPr>
          <w:rFonts w:ascii="Arial" w:hAnsi="Arial" w:cs="Arial"/>
          <w:i/>
          <w:iCs/>
          <w:sz w:val="18"/>
        </w:rPr>
      </w:pPr>
    </w:p>
    <w:p w14:paraId="4EB9197D" w14:textId="0EB38960" w:rsidR="002D3D48" w:rsidRDefault="000C40F4" w:rsidP="000C40F4">
      <w:pPr>
        <w:pStyle w:val="Nagwek1"/>
        <w:tabs>
          <w:tab w:val="left" w:pos="0"/>
        </w:tabs>
        <w:spacing w:line="276" w:lineRule="auto"/>
        <w:jc w:val="left"/>
        <w:rPr>
          <w:rFonts w:ascii="Arial" w:hAnsi="Arial" w:cs="Arial"/>
          <w:sz w:val="20"/>
        </w:rPr>
      </w:pPr>
      <w:r w:rsidRPr="000C40F4">
        <w:rPr>
          <w:rFonts w:ascii="Arial" w:hAnsi="Arial" w:cs="Arial"/>
          <w:bCs/>
          <w:i w:val="0"/>
          <w:iCs/>
          <w:sz w:val="20"/>
        </w:rPr>
        <w:t>ZP 271.</w:t>
      </w:r>
      <w:r w:rsidR="00FA365B">
        <w:rPr>
          <w:rFonts w:ascii="Arial" w:hAnsi="Arial" w:cs="Arial"/>
          <w:bCs/>
          <w:i w:val="0"/>
          <w:iCs/>
          <w:sz w:val="20"/>
          <w:lang w:val="pl-PL"/>
        </w:rPr>
        <w:t>6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.2019                                           </w:t>
      </w:r>
      <w:r>
        <w:rPr>
          <w:rFonts w:ascii="Arial" w:hAnsi="Arial" w:cs="Arial"/>
          <w:bCs/>
          <w:i w:val="0"/>
          <w:iCs/>
          <w:sz w:val="20"/>
          <w:lang w:val="pl-PL"/>
        </w:rPr>
        <w:t xml:space="preserve">      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                                                 </w:t>
      </w:r>
      <w:r w:rsidR="002D3D48">
        <w:rPr>
          <w:rFonts w:ascii="Arial" w:hAnsi="Arial" w:cs="Arial"/>
          <w:bCs/>
          <w:i w:val="0"/>
          <w:iCs/>
          <w:sz w:val="20"/>
        </w:rPr>
        <w:t xml:space="preserve">Załącznik nr </w:t>
      </w:r>
      <w:r w:rsidR="005E2542">
        <w:rPr>
          <w:rFonts w:ascii="Arial" w:hAnsi="Arial" w:cs="Arial"/>
          <w:bCs/>
          <w:i w:val="0"/>
          <w:iCs/>
          <w:sz w:val="20"/>
          <w:lang w:val="pl-PL"/>
        </w:rPr>
        <w:t>1</w:t>
      </w:r>
      <w:r w:rsidR="00814D8E">
        <w:rPr>
          <w:rFonts w:ascii="Arial" w:hAnsi="Arial" w:cs="Arial"/>
          <w:bCs/>
          <w:i w:val="0"/>
          <w:iCs/>
          <w:sz w:val="20"/>
          <w:lang w:val="pl-PL"/>
        </w:rPr>
        <w:t>1</w:t>
      </w:r>
      <w:r w:rsidR="002D3D48">
        <w:rPr>
          <w:rFonts w:ascii="Arial" w:hAnsi="Arial" w:cs="Arial"/>
          <w:bCs/>
          <w:i w:val="0"/>
          <w:iCs/>
          <w:sz w:val="20"/>
        </w:rPr>
        <w:t xml:space="preserve"> do SIWZ</w:t>
      </w:r>
    </w:p>
    <w:p w14:paraId="2E13B022" w14:textId="77777777" w:rsidR="002D3D48" w:rsidRDefault="002D3D48" w:rsidP="002D3D48">
      <w:pPr>
        <w:rPr>
          <w:rFonts w:ascii="Arial" w:hAnsi="Arial" w:cs="Arial"/>
          <w:b/>
          <w:sz w:val="20"/>
          <w:szCs w:val="20"/>
        </w:rPr>
      </w:pPr>
    </w:p>
    <w:p w14:paraId="4458D0BB" w14:textId="77777777" w:rsidR="002D3D48" w:rsidRDefault="002D3D48" w:rsidP="002D3D48">
      <w:pPr>
        <w:ind w:left="1247" w:hanging="347"/>
        <w:jc w:val="center"/>
        <w:rPr>
          <w:rFonts w:ascii="Arial" w:hAnsi="Arial" w:cs="Arial"/>
        </w:rPr>
      </w:pPr>
    </w:p>
    <w:p w14:paraId="1E4C819C" w14:textId="77777777" w:rsidR="002D3D48" w:rsidRDefault="002D3D48" w:rsidP="002D3D48">
      <w:pPr>
        <w:rPr>
          <w:rFonts w:ascii="Arial" w:hAnsi="Arial" w:cs="Arial"/>
        </w:rPr>
      </w:pPr>
      <w:r>
        <w:rPr>
          <w:rFonts w:ascii="Arial" w:hAnsi="Arial" w:cs="Arial"/>
        </w:rPr>
        <w:t>pieczęć oferenta</w:t>
      </w:r>
    </w:p>
    <w:p w14:paraId="7814F1D2" w14:textId="77777777" w:rsidR="002D3D48" w:rsidRDefault="002D3D48" w:rsidP="002D3D48">
      <w:pPr>
        <w:pStyle w:val="Tekstpodstawowywcity"/>
        <w:spacing w:line="276" w:lineRule="auto"/>
        <w:ind w:left="1247" w:hanging="347"/>
        <w:jc w:val="center"/>
        <w:rPr>
          <w:rFonts w:ascii="Arial" w:hAnsi="Arial" w:cs="Arial"/>
        </w:rPr>
      </w:pPr>
    </w:p>
    <w:p w14:paraId="568DEF50" w14:textId="77777777" w:rsidR="002D3D48" w:rsidRDefault="002D3D48" w:rsidP="002D3D48">
      <w:pPr>
        <w:pStyle w:val="Tekstpodstawowywcity"/>
        <w:spacing w:line="276" w:lineRule="auto"/>
        <w:ind w:left="1247" w:hanging="347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WYKAZ </w:t>
      </w:r>
    </w:p>
    <w:p w14:paraId="1E22AACE" w14:textId="77777777" w:rsidR="002D3D48" w:rsidRDefault="002D3D48" w:rsidP="002D3D48">
      <w:pPr>
        <w:pStyle w:val="Tekstpodstawowywcity"/>
        <w:spacing w:line="276" w:lineRule="auto"/>
        <w:ind w:left="1247" w:hanging="3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8"/>
        </w:rPr>
        <w:t>kluczowych osób, które będą uczestniczyć w wykonywaniu zamówienia</w:t>
      </w:r>
    </w:p>
    <w:p w14:paraId="32FF530A" w14:textId="77777777" w:rsidR="002D3D48" w:rsidRDefault="002D3D48" w:rsidP="002D3D48">
      <w:pPr>
        <w:rPr>
          <w:rFonts w:ascii="Arial" w:hAnsi="Arial" w:cs="Arial"/>
          <w:b/>
        </w:rPr>
      </w:pPr>
    </w:p>
    <w:p w14:paraId="082174F0" w14:textId="77777777" w:rsidR="002D3D48" w:rsidRDefault="002D3D48" w:rsidP="002D3D48">
      <w:pPr>
        <w:autoSpaceDE w:val="0"/>
        <w:jc w:val="center"/>
        <w:rPr>
          <w:rFonts w:ascii="TimesNewRomanPS-BoldMT-Identity" w:hAnsi="TimesNewRomanPS-BoldMT-Identity" w:cs="TimesNewRomanPS-BoldMT-Identity"/>
          <w:b/>
          <w:bCs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068FC78D" w14:textId="77777777" w:rsidR="002D3D48" w:rsidRDefault="002D3D48" w:rsidP="002D3D48">
      <w:pPr>
        <w:autoSpaceDE w:val="0"/>
        <w:rPr>
          <w:rFonts w:ascii="TimesNewRomanPS-BoldMT-Identity" w:hAnsi="TimesNewRomanPS-BoldMT-Identity" w:cs="TimesNewRomanPS-BoldMT-Identity"/>
          <w:b/>
          <w:bCs/>
          <w:u w:val="single"/>
        </w:rPr>
      </w:pPr>
    </w:p>
    <w:p w14:paraId="54E70DB7" w14:textId="77777777" w:rsidR="002D3D48" w:rsidRDefault="002D3D48" w:rsidP="002D3D48">
      <w:pPr>
        <w:ind w:left="142"/>
        <w:jc w:val="both"/>
        <w:rPr>
          <w:rFonts w:ascii="Arial" w:hAnsi="Arial" w:cs="Arial"/>
        </w:rPr>
      </w:pPr>
    </w:p>
    <w:tbl>
      <w:tblPr>
        <w:tblW w:w="0" w:type="auto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145"/>
        <w:gridCol w:w="2010"/>
        <w:gridCol w:w="1695"/>
        <w:gridCol w:w="1670"/>
      </w:tblGrid>
      <w:tr w:rsidR="002D3D48" w14:paraId="50576F94" w14:textId="77777777" w:rsidTr="005E15D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06BD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3D51A8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816E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C4C46" w14:textId="77777777" w:rsidR="002D3D48" w:rsidRDefault="002D3D48" w:rsidP="005E15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083F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Proponowana rola w realizacji zamówienia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4B86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Lata doświadczenia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5070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Posiadane uprawnienia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9CCC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do dysponowania</w:t>
            </w:r>
          </w:p>
          <w:p w14:paraId="44501C38" w14:textId="77777777" w:rsidR="002D3D48" w:rsidRDefault="002D3D48" w:rsidP="005E15D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osobą</w:t>
            </w:r>
          </w:p>
        </w:tc>
      </w:tr>
      <w:tr w:rsidR="002D3D48" w14:paraId="75A17D8E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556F" w14:textId="77777777" w:rsidR="002D3D48" w:rsidRDefault="002D3D48" w:rsidP="005E15DE">
            <w:pPr>
              <w:snapToGrid w:val="0"/>
              <w:jc w:val="center"/>
              <w:rPr>
                <w:b/>
                <w:bCs/>
                <w:sz w:val="28"/>
              </w:rPr>
            </w:pPr>
          </w:p>
          <w:p w14:paraId="1BBA66E8" w14:textId="77777777" w:rsidR="002D3D48" w:rsidRDefault="002D3D48" w:rsidP="005E15DE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A951E" w14:textId="77777777" w:rsidR="002D3D48" w:rsidRDefault="002D3D48" w:rsidP="005E15DE">
            <w:pPr>
              <w:snapToGrid w:val="0"/>
              <w:jc w:val="center"/>
            </w:pPr>
          </w:p>
          <w:p w14:paraId="06077AA4" w14:textId="77777777" w:rsidR="002D3D48" w:rsidRDefault="002D3D48" w:rsidP="005E15DE">
            <w:pPr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97C7" w14:textId="77777777" w:rsidR="002D3D48" w:rsidRDefault="002D3D48" w:rsidP="005E15DE">
            <w:pPr>
              <w:snapToGrid w:val="0"/>
              <w:jc w:val="center"/>
            </w:pPr>
          </w:p>
          <w:p w14:paraId="46E3A1F5" w14:textId="77777777" w:rsidR="002D3D48" w:rsidRDefault="002D3D48" w:rsidP="005E15DE">
            <w:pPr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06BA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D56E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97DC" w14:textId="77777777" w:rsidR="002D3D48" w:rsidRDefault="002D3D48" w:rsidP="005E15DE">
            <w:pPr>
              <w:snapToGrid w:val="0"/>
              <w:jc w:val="center"/>
            </w:pPr>
          </w:p>
        </w:tc>
      </w:tr>
      <w:tr w:rsidR="002D3D48" w14:paraId="0AAA6E6F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97FD" w14:textId="77777777" w:rsidR="002D3D48" w:rsidRDefault="002D3D48" w:rsidP="005E15D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91DC" w14:textId="77777777" w:rsidR="002D3D48" w:rsidRDefault="002D3D48" w:rsidP="005E15DE">
            <w:pPr>
              <w:snapToGrid w:val="0"/>
              <w:jc w:val="center"/>
            </w:pPr>
          </w:p>
          <w:p w14:paraId="5C3993AA" w14:textId="77777777" w:rsidR="002D3D48" w:rsidRDefault="002D3D48" w:rsidP="005E15DE">
            <w:pPr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CC6E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7279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75FB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F8D9" w14:textId="77777777" w:rsidR="002D3D48" w:rsidRDefault="002D3D48" w:rsidP="005E15DE">
            <w:pPr>
              <w:snapToGrid w:val="0"/>
              <w:jc w:val="center"/>
            </w:pPr>
          </w:p>
        </w:tc>
      </w:tr>
      <w:tr w:rsidR="002D3D48" w14:paraId="1541C8D7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4462" w14:textId="77777777" w:rsidR="002D3D48" w:rsidRDefault="002D3D48" w:rsidP="005E15DE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35F3" w14:textId="77777777" w:rsidR="002D3D48" w:rsidRDefault="002D3D48" w:rsidP="005E15DE">
            <w:pPr>
              <w:snapToGrid w:val="0"/>
            </w:pPr>
          </w:p>
          <w:p w14:paraId="2D3176A8" w14:textId="77777777" w:rsidR="002D3D48" w:rsidRDefault="002D3D48" w:rsidP="005E15DE"/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1DA87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6288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CE0E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EAFF9" w14:textId="77777777" w:rsidR="002D3D48" w:rsidRDefault="002D3D48" w:rsidP="005E15DE">
            <w:pPr>
              <w:snapToGrid w:val="0"/>
              <w:jc w:val="center"/>
            </w:pPr>
          </w:p>
        </w:tc>
      </w:tr>
      <w:tr w:rsidR="002D3D48" w14:paraId="3A78DB03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8A71" w14:textId="77777777" w:rsidR="002D3D48" w:rsidRDefault="002D3D48" w:rsidP="005E15DE">
            <w:pPr>
              <w:snapToGrid w:val="0"/>
              <w:jc w:val="center"/>
              <w:rPr>
                <w:sz w:val="28"/>
              </w:rPr>
            </w:pPr>
          </w:p>
          <w:p w14:paraId="1D45DC95" w14:textId="77777777" w:rsidR="002D3D48" w:rsidRDefault="002D3D48" w:rsidP="005E15DE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F734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4CC5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1B53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1F5C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1EEF4" w14:textId="77777777" w:rsidR="002D3D48" w:rsidRDefault="002D3D48" w:rsidP="005E15DE">
            <w:pPr>
              <w:snapToGrid w:val="0"/>
              <w:jc w:val="center"/>
            </w:pPr>
          </w:p>
        </w:tc>
      </w:tr>
      <w:tr w:rsidR="002D3D48" w14:paraId="11EDBD90" w14:textId="77777777" w:rsidTr="005E15DE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C9CC" w14:textId="77777777" w:rsidR="002D3D48" w:rsidRDefault="002D3D48" w:rsidP="005E15DE">
            <w:pPr>
              <w:snapToGrid w:val="0"/>
              <w:jc w:val="center"/>
              <w:rPr>
                <w:sz w:val="28"/>
              </w:rPr>
            </w:pPr>
          </w:p>
          <w:p w14:paraId="6D286A6D" w14:textId="77777777" w:rsidR="002D3D48" w:rsidRDefault="002D3D48" w:rsidP="005E15DE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D733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A640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E693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78307" w14:textId="77777777" w:rsidR="002D3D48" w:rsidRDefault="002D3D48" w:rsidP="005E15DE">
            <w:pPr>
              <w:snapToGrid w:val="0"/>
              <w:jc w:val="center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4D20" w14:textId="77777777" w:rsidR="002D3D48" w:rsidRDefault="002D3D48" w:rsidP="005E15DE">
            <w:pPr>
              <w:snapToGrid w:val="0"/>
              <w:jc w:val="center"/>
            </w:pPr>
          </w:p>
        </w:tc>
      </w:tr>
    </w:tbl>
    <w:p w14:paraId="688DF761" w14:textId="77777777" w:rsidR="002D3D48" w:rsidRDefault="002D3D48" w:rsidP="002D3D48">
      <w:pPr>
        <w:pStyle w:val="Tekstpodstawowywcity"/>
        <w:spacing w:line="276" w:lineRule="auto"/>
        <w:ind w:left="0"/>
        <w:rPr>
          <w:rFonts w:ascii="Arial" w:hAnsi="Arial" w:cs="Arial"/>
        </w:rPr>
      </w:pPr>
    </w:p>
    <w:p w14:paraId="29583BAD" w14:textId="77777777" w:rsidR="002D3D48" w:rsidRDefault="002D3D48" w:rsidP="002D3D48">
      <w:pPr>
        <w:pStyle w:val="Tekstpodstawowywcity"/>
        <w:spacing w:line="276" w:lineRule="auto"/>
        <w:ind w:left="0"/>
        <w:rPr>
          <w:rFonts w:ascii="Arial" w:hAnsi="Arial" w:cs="Arial"/>
        </w:rPr>
      </w:pPr>
    </w:p>
    <w:p w14:paraId="38F623DB" w14:textId="77777777" w:rsidR="002D3D48" w:rsidRDefault="002D3D48" w:rsidP="002D3D48">
      <w:pPr>
        <w:pStyle w:val="Tekstpodstawowywcity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UWAGA:</w:t>
      </w:r>
    </w:p>
    <w:p w14:paraId="55CA5163" w14:textId="77777777" w:rsidR="002D3D48" w:rsidRDefault="002D3D48" w:rsidP="002D3D4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 przypadku gdy Wykonawca polega na doświadczeniu i wiedzy innych podmiotów na zasadach określonych w art. 22a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(podmiot ten został wskazany w ostatniej kolumnie powyższej tabeli), zobowiązany jest udowodnić Zamawiającemu, iż będzie dysponował zasobami niezbędnymi do realizacji zamówienia, w szczególności przedstawiając w tym celu pisemne zobowiązanie tych podmiotów do oddania mu do dyspozycji niezbędnych zasobów (wiedzy) na okres korzystania z nich przy wykonaniu zamówienia.</w:t>
      </w:r>
    </w:p>
    <w:p w14:paraId="4DA13215" w14:textId="77777777" w:rsidR="002D3D48" w:rsidRDefault="002D3D48" w:rsidP="002D3D48">
      <w:pPr>
        <w:rPr>
          <w:rFonts w:ascii="Arial" w:hAnsi="Arial" w:cs="Arial"/>
        </w:rPr>
      </w:pPr>
    </w:p>
    <w:p w14:paraId="3C0B37C8" w14:textId="77777777" w:rsidR="002D3D48" w:rsidRDefault="002D3D48" w:rsidP="002D3D48">
      <w:pPr>
        <w:rPr>
          <w:rFonts w:ascii="Arial" w:hAnsi="Arial" w:cs="Arial"/>
        </w:rPr>
      </w:pPr>
    </w:p>
    <w:p w14:paraId="1567B991" w14:textId="77777777" w:rsidR="002D3D48" w:rsidRDefault="002D3D48" w:rsidP="002D3D48">
      <w:pPr>
        <w:rPr>
          <w:rFonts w:ascii="Arial" w:hAnsi="Arial" w:cs="Arial"/>
        </w:rPr>
      </w:pPr>
    </w:p>
    <w:p w14:paraId="4746B536" w14:textId="77777777" w:rsidR="002D3D48" w:rsidRDefault="002D3D48" w:rsidP="002D3D48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...................................., dnia .............................                                                 </w:t>
      </w:r>
    </w:p>
    <w:p w14:paraId="7EA2A1AB" w14:textId="77777777" w:rsidR="002D3D48" w:rsidRDefault="002D3D48" w:rsidP="005E254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5E2542">
        <w:rPr>
          <w:rFonts w:ascii="Arial" w:hAnsi="Arial" w:cs="Arial"/>
          <w:sz w:val="20"/>
        </w:rPr>
        <w:t xml:space="preserve">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..................................................................         </w:t>
      </w:r>
    </w:p>
    <w:p w14:paraId="40212125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/podpis upoważnionego przedstawiciela/</w:t>
      </w:r>
    </w:p>
    <w:p w14:paraId="52016461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</w:p>
    <w:p w14:paraId="1A74B236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</w:p>
    <w:p w14:paraId="09E57459" w14:textId="77777777" w:rsidR="002D3D48" w:rsidRDefault="002D3D48" w:rsidP="005E2542">
      <w:pPr>
        <w:rPr>
          <w:rFonts w:ascii="Arial" w:hAnsi="Arial" w:cs="Arial"/>
          <w:sz w:val="18"/>
          <w:szCs w:val="18"/>
        </w:rPr>
      </w:pPr>
    </w:p>
    <w:p w14:paraId="42AD2CAF" w14:textId="77777777" w:rsidR="005E2542" w:rsidRDefault="005E2542" w:rsidP="005E2542">
      <w:pPr>
        <w:rPr>
          <w:rFonts w:ascii="Arial" w:hAnsi="Arial" w:cs="Arial"/>
          <w:sz w:val="18"/>
          <w:szCs w:val="18"/>
        </w:rPr>
      </w:pPr>
    </w:p>
    <w:p w14:paraId="089811D1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</w:p>
    <w:p w14:paraId="4CF0230A" w14:textId="77777777" w:rsidR="002D3D48" w:rsidRDefault="002D3D48" w:rsidP="002D3D48">
      <w:pPr>
        <w:rPr>
          <w:rFonts w:ascii="Arial" w:hAnsi="Arial" w:cs="Arial"/>
          <w:sz w:val="18"/>
          <w:szCs w:val="18"/>
        </w:rPr>
      </w:pPr>
    </w:p>
    <w:p w14:paraId="337D259A" w14:textId="77777777" w:rsidR="005E2542" w:rsidRDefault="005E2542" w:rsidP="002D3D48">
      <w:pPr>
        <w:rPr>
          <w:rFonts w:ascii="Arial" w:hAnsi="Arial" w:cs="Arial"/>
          <w:sz w:val="18"/>
          <w:szCs w:val="18"/>
        </w:rPr>
      </w:pPr>
    </w:p>
    <w:p w14:paraId="63185F28" w14:textId="6FA1EA13" w:rsidR="005E2542" w:rsidRDefault="005E2542" w:rsidP="002D3D48">
      <w:pPr>
        <w:rPr>
          <w:rFonts w:ascii="Arial" w:hAnsi="Arial" w:cs="Arial"/>
          <w:sz w:val="18"/>
          <w:szCs w:val="18"/>
        </w:rPr>
      </w:pPr>
    </w:p>
    <w:p w14:paraId="319DE033" w14:textId="77777777" w:rsidR="00BB7AB4" w:rsidRDefault="00BB7AB4" w:rsidP="002D3D48">
      <w:pPr>
        <w:rPr>
          <w:rFonts w:ascii="Arial" w:hAnsi="Arial" w:cs="Arial"/>
          <w:sz w:val="18"/>
          <w:szCs w:val="18"/>
        </w:rPr>
      </w:pPr>
    </w:p>
    <w:p w14:paraId="3907760C" w14:textId="77777777" w:rsidR="002D3D48" w:rsidRDefault="002D3D48" w:rsidP="002D3D48">
      <w:pPr>
        <w:jc w:val="right"/>
        <w:rPr>
          <w:rFonts w:ascii="Arial" w:hAnsi="Arial" w:cs="Arial"/>
          <w:sz w:val="18"/>
          <w:szCs w:val="18"/>
        </w:rPr>
      </w:pPr>
    </w:p>
    <w:p w14:paraId="6E486F24" w14:textId="46B88439" w:rsidR="002D3D48" w:rsidRDefault="000C40F4" w:rsidP="000C40F4">
      <w:pPr>
        <w:rPr>
          <w:rFonts w:ascii="Arial" w:hAnsi="Arial" w:cs="Arial"/>
          <w:b/>
          <w:sz w:val="18"/>
          <w:szCs w:val="18"/>
        </w:rPr>
      </w:pPr>
      <w:r w:rsidRPr="000C40F4">
        <w:rPr>
          <w:rFonts w:ascii="Arial" w:hAnsi="Arial" w:cs="Arial"/>
          <w:b/>
          <w:sz w:val="18"/>
          <w:szCs w:val="18"/>
        </w:rPr>
        <w:t>ZP 271.</w:t>
      </w:r>
      <w:r w:rsidR="00FA365B">
        <w:rPr>
          <w:rFonts w:ascii="Arial" w:hAnsi="Arial" w:cs="Arial"/>
          <w:b/>
          <w:sz w:val="18"/>
          <w:szCs w:val="18"/>
        </w:rPr>
        <w:t>6</w:t>
      </w:r>
      <w:r w:rsidRPr="000C40F4">
        <w:rPr>
          <w:rFonts w:ascii="Arial" w:hAnsi="Arial" w:cs="Arial"/>
          <w:b/>
          <w:sz w:val="18"/>
          <w:szCs w:val="18"/>
        </w:rPr>
        <w:t xml:space="preserve">.2019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0C40F4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r w:rsidR="002D3D48">
        <w:rPr>
          <w:rFonts w:ascii="Arial" w:hAnsi="Arial" w:cs="Arial"/>
          <w:b/>
          <w:sz w:val="18"/>
          <w:szCs w:val="18"/>
        </w:rPr>
        <w:t xml:space="preserve">Załącznik nr </w:t>
      </w:r>
      <w:r w:rsidR="005E2542">
        <w:rPr>
          <w:rFonts w:ascii="Arial" w:hAnsi="Arial" w:cs="Arial"/>
          <w:b/>
          <w:sz w:val="18"/>
          <w:szCs w:val="18"/>
        </w:rPr>
        <w:t>1</w:t>
      </w:r>
      <w:r w:rsidR="00814D8E">
        <w:rPr>
          <w:rFonts w:ascii="Arial" w:hAnsi="Arial" w:cs="Arial"/>
          <w:b/>
          <w:sz w:val="18"/>
          <w:szCs w:val="18"/>
        </w:rPr>
        <w:t>2</w:t>
      </w:r>
      <w:r w:rsidR="002D3D48">
        <w:rPr>
          <w:rFonts w:ascii="Arial" w:hAnsi="Arial" w:cs="Arial"/>
          <w:b/>
          <w:sz w:val="18"/>
          <w:szCs w:val="18"/>
        </w:rPr>
        <w:t xml:space="preserve"> do SIWZ</w:t>
      </w:r>
    </w:p>
    <w:p w14:paraId="57F34FBE" w14:textId="77777777" w:rsidR="000C40F4" w:rsidRPr="000C40F4" w:rsidRDefault="000C40F4" w:rsidP="000C40F4">
      <w:pPr>
        <w:rPr>
          <w:rFonts w:ascii="Arial" w:hAnsi="Arial" w:cs="Arial"/>
          <w:b/>
          <w:sz w:val="18"/>
          <w:szCs w:val="18"/>
        </w:rPr>
      </w:pPr>
    </w:p>
    <w:p w14:paraId="6BDCAE8A" w14:textId="77777777" w:rsidR="002D3D48" w:rsidRDefault="002D3D48" w:rsidP="002D3D48">
      <w:pPr>
        <w:ind w:left="900" w:hanging="218"/>
        <w:jc w:val="right"/>
        <w:rPr>
          <w:rFonts w:ascii="Arial" w:hAnsi="Arial" w:cs="Arial"/>
          <w:sz w:val="18"/>
          <w:szCs w:val="18"/>
        </w:rPr>
      </w:pPr>
    </w:p>
    <w:p w14:paraId="14A6194E" w14:textId="43258267" w:rsidR="000C40F4" w:rsidRPr="000C40F4" w:rsidRDefault="002D3D48" w:rsidP="000C40F4">
      <w:pPr>
        <w:pStyle w:val="Nagwek9"/>
        <w:tabs>
          <w:tab w:val="left" w:pos="0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oferenta</w:t>
      </w:r>
      <w:r>
        <w:rPr>
          <w:rFonts w:ascii="Arial" w:hAnsi="Arial" w:cs="Arial"/>
          <w:sz w:val="18"/>
          <w:szCs w:val="18"/>
        </w:rPr>
        <w:tab/>
      </w:r>
    </w:p>
    <w:p w14:paraId="60277F90" w14:textId="77777777" w:rsidR="002D3D48" w:rsidRDefault="002D3D48" w:rsidP="002D3D48">
      <w:pPr>
        <w:pStyle w:val="Nagwek9"/>
        <w:tabs>
          <w:tab w:val="left" w:pos="0"/>
        </w:tabs>
        <w:jc w:val="left"/>
        <w:rPr>
          <w:rFonts w:ascii="Arial" w:hAnsi="Arial" w:cs="Arial"/>
          <w:sz w:val="18"/>
          <w:szCs w:val="18"/>
        </w:rPr>
      </w:pPr>
    </w:p>
    <w:p w14:paraId="6655A468" w14:textId="77777777" w:rsidR="002D3D48" w:rsidRDefault="002D3D48" w:rsidP="002D3D48">
      <w:pPr>
        <w:pStyle w:val="Nagwek9"/>
        <w:tabs>
          <w:tab w:val="left" w:pos="0"/>
        </w:tabs>
        <w:rPr>
          <w:rFonts w:ascii="Arial" w:hAnsi="Arial" w:cs="Arial"/>
          <w:b/>
          <w:sz w:val="18"/>
          <w:szCs w:val="18"/>
        </w:rPr>
      </w:pPr>
    </w:p>
    <w:p w14:paraId="7E911599" w14:textId="77777777" w:rsidR="002D3D48" w:rsidRDefault="002D3D48" w:rsidP="002D3D48">
      <w:pPr>
        <w:pStyle w:val="Nagwek9"/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POTENCJAŁ TECHNICZNY</w:t>
      </w:r>
    </w:p>
    <w:p w14:paraId="1EF69D66" w14:textId="77777777" w:rsidR="002D3D48" w:rsidRDefault="002D3D48" w:rsidP="002D3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NIEZBĘDNY DO REALIZACJI ZAMÓWIENIA</w:t>
      </w:r>
    </w:p>
    <w:p w14:paraId="76010D9F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p w14:paraId="2174761D" w14:textId="77777777" w:rsidR="002D3D48" w:rsidRDefault="002D3D48" w:rsidP="002D3D48">
      <w:pPr>
        <w:jc w:val="center"/>
        <w:rPr>
          <w:rFonts w:ascii="Arial" w:hAnsi="Arial" w:cs="Arial"/>
          <w:b/>
          <w:u w:val="single"/>
        </w:rPr>
      </w:pPr>
    </w:p>
    <w:p w14:paraId="0BE3F900" w14:textId="77777777" w:rsidR="002D3D48" w:rsidRDefault="002D3D48" w:rsidP="002D3D48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color w:val="000000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43D42CE6" w14:textId="77777777" w:rsidR="002D3D48" w:rsidRDefault="002D3D48" w:rsidP="002D3D48">
      <w:pPr>
        <w:rPr>
          <w:rFonts w:ascii="Arial" w:hAnsi="Arial" w:cs="Arial"/>
          <w:b/>
        </w:rPr>
      </w:pPr>
    </w:p>
    <w:p w14:paraId="388ACE36" w14:textId="2C470198" w:rsidR="002D3D48" w:rsidRPr="000C40F4" w:rsidRDefault="002D3D48" w:rsidP="000C40F4">
      <w:pPr>
        <w:pStyle w:val="Tekstpodstawowy21"/>
        <w:jc w:val="both"/>
        <w:rPr>
          <w:rFonts w:ascii="Arial" w:hAnsi="Arial" w:cs="Arial"/>
          <w:bCs/>
        </w:rPr>
      </w:pPr>
      <w:r>
        <w:rPr>
          <w:rFonts w:ascii="Arial" w:hAnsi="Arial" w:cs="Arial"/>
          <w:b w:val="0"/>
          <w:bCs/>
        </w:rPr>
        <w:t>Zestawienie sporządza się podając informacje o posiadanych przez firmę pojazdach niezbędnych do realizacji zadania.</w:t>
      </w:r>
    </w:p>
    <w:tbl>
      <w:tblPr>
        <w:tblW w:w="10174" w:type="dxa"/>
        <w:tblInd w:w="-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31"/>
        <w:gridCol w:w="1985"/>
        <w:gridCol w:w="3118"/>
      </w:tblGrid>
      <w:tr w:rsidR="005E2542" w14:paraId="0E721F3A" w14:textId="77777777" w:rsidTr="005E254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5D1F2" w14:textId="77777777" w:rsidR="005E2542" w:rsidRDefault="005E2542" w:rsidP="005E15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41313" w14:textId="77777777" w:rsidR="005E2542" w:rsidRDefault="005E2542" w:rsidP="005E15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Marka, typ pojazdu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C716F" w14:textId="77777777" w:rsidR="005E2542" w:rsidRDefault="005E2542" w:rsidP="005E15DE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Rok </w:t>
            </w:r>
            <w:r>
              <w:rPr>
                <w:rFonts w:ascii="Arial" w:hAnsi="Arial" w:cs="Arial"/>
                <w:b/>
              </w:rPr>
              <w:br/>
              <w:t>produkcji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6546" w14:textId="77777777" w:rsidR="005E2542" w:rsidRDefault="005E2542" w:rsidP="005E15D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Numer</w:t>
            </w:r>
            <w:r>
              <w:rPr>
                <w:rFonts w:ascii="Arial" w:hAnsi="Arial" w:cs="Arial"/>
                <w:b/>
              </w:rPr>
              <w:br/>
              <w:t>rejestracyjny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FFE0" w14:textId="77777777" w:rsidR="005E2542" w:rsidRDefault="005E2542" w:rsidP="005E15DE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Podstawa do dysponowania</w:t>
            </w:r>
          </w:p>
        </w:tc>
      </w:tr>
      <w:tr w:rsidR="005E2542" w14:paraId="2B3E26C6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A872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6C7C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A3C5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846C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047E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779A73D6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3AF9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D9BD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137B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3E22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8022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3E553DF9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D0A0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9A319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A1B0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1D233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D2B5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6D32F7A4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5997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CE5D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8D1E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8EBF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D681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65627544" w14:textId="77777777" w:rsidTr="005E2542">
        <w:trPr>
          <w:cantSplit/>
          <w:trHeight w:val="21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4B2F" w14:textId="77777777" w:rsidR="005E2542" w:rsidRDefault="005E2542" w:rsidP="005E15DE">
            <w:pPr>
              <w:pStyle w:val="Stopka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1506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65AA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E0679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1006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3B67B379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FA9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1B50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18F1F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87E8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9B7C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E2542" w14:paraId="4808E9DE" w14:textId="77777777" w:rsidTr="005E2542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F11E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6BCD9" w14:textId="77777777" w:rsidR="005E2542" w:rsidRDefault="005E2542" w:rsidP="005E15D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7B9BB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D2029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ADF1" w14:textId="77777777" w:rsidR="005E2542" w:rsidRDefault="005E2542" w:rsidP="005E15DE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53B0DE9" w14:textId="77777777" w:rsidR="005A1978" w:rsidRDefault="005A1978" w:rsidP="005A1978">
      <w:pPr>
        <w:spacing w:line="360" w:lineRule="auto"/>
        <w:jc w:val="both"/>
        <w:rPr>
          <w:rFonts w:ascii="Arial" w:hAnsi="Arial" w:cs="Arial"/>
        </w:rPr>
      </w:pPr>
    </w:p>
    <w:p w14:paraId="1900B21B" w14:textId="44EF23BE" w:rsidR="002D3D48" w:rsidRDefault="005A1978" w:rsidP="005A197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posiadam/y bazę </w:t>
      </w:r>
      <w:proofErr w:type="spellStart"/>
      <w:r>
        <w:rPr>
          <w:rFonts w:ascii="Arial" w:hAnsi="Arial" w:cs="Arial"/>
        </w:rPr>
        <w:t>magazynowo-transporotwą</w:t>
      </w:r>
      <w:proofErr w:type="spellEnd"/>
      <w:r>
        <w:rPr>
          <w:rFonts w:ascii="Arial" w:hAnsi="Arial" w:cs="Arial"/>
        </w:rPr>
        <w:t xml:space="preserve"> zlokalizowaną                        w miejscowości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, znajdującą się w odległości …….km od granicy Gminy Wilczęta.  </w:t>
      </w:r>
    </w:p>
    <w:p w14:paraId="4ABD8216" w14:textId="77777777" w:rsidR="002D3D48" w:rsidRDefault="002D3D48" w:rsidP="002D3D48">
      <w:pPr>
        <w:pStyle w:val="Nagwek20"/>
        <w:jc w:val="both"/>
        <w:rPr>
          <w:rFonts w:cs="Arial"/>
          <w:i/>
          <w:iCs/>
        </w:rPr>
      </w:pPr>
      <w:r>
        <w:rPr>
          <w:rFonts w:cs="Arial"/>
          <w:b/>
          <w:bCs/>
          <w:sz w:val="24"/>
          <w:szCs w:val="24"/>
        </w:rPr>
        <w:t>W przypadku dysponowania potencjałem technicznym innego/</w:t>
      </w:r>
      <w:proofErr w:type="spellStart"/>
      <w:r>
        <w:rPr>
          <w:rFonts w:cs="Arial"/>
          <w:b/>
          <w:bCs/>
          <w:sz w:val="24"/>
          <w:szCs w:val="24"/>
        </w:rPr>
        <w:t>ych</w:t>
      </w:r>
      <w:proofErr w:type="spellEnd"/>
      <w:r>
        <w:rPr>
          <w:rFonts w:cs="Arial"/>
          <w:b/>
          <w:bCs/>
          <w:sz w:val="24"/>
          <w:szCs w:val="24"/>
        </w:rPr>
        <w:t xml:space="preserve"> podmiotów, należy dołączyć do oferty pisemne zobowiązanie podmiotów do udostępnienia potencjału technicznego.</w:t>
      </w:r>
    </w:p>
    <w:p w14:paraId="63345C62" w14:textId="77777777" w:rsidR="002D3D48" w:rsidRDefault="002D3D48" w:rsidP="002D3D48">
      <w:pPr>
        <w:jc w:val="both"/>
        <w:rPr>
          <w:rFonts w:ascii="Arial" w:hAnsi="Arial" w:cs="Arial"/>
          <w:i/>
          <w:iCs/>
          <w:sz w:val="28"/>
        </w:rPr>
      </w:pPr>
    </w:p>
    <w:p w14:paraId="6AC905FF" w14:textId="77777777" w:rsidR="002D3D48" w:rsidRDefault="002D3D48" w:rsidP="002D3D48">
      <w:pPr>
        <w:jc w:val="both"/>
        <w:rPr>
          <w:rFonts w:ascii="Arial" w:hAnsi="Arial" w:cs="Arial"/>
          <w:i/>
          <w:iCs/>
          <w:sz w:val="28"/>
        </w:rPr>
      </w:pPr>
    </w:p>
    <w:p w14:paraId="3CF80524" w14:textId="77777777" w:rsidR="002D3D48" w:rsidRDefault="002D3D48" w:rsidP="002D3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............................, dnia ................                                                .........................................................         </w:t>
      </w:r>
    </w:p>
    <w:p w14:paraId="11EA1983" w14:textId="78CC172A" w:rsidR="002D3D48" w:rsidRDefault="002D3D48" w:rsidP="002D3D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(podpis upoważnionego przedstawiciela)</w:t>
      </w:r>
    </w:p>
    <w:p w14:paraId="48A1A962" w14:textId="7CEBE9A4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016F3F01" w14:textId="23D0B7BF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1925DE93" w14:textId="5CD8779E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7771D228" w14:textId="64984450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40818D99" w14:textId="45220CEF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46570B4F" w14:textId="1459B16A" w:rsidR="005A1978" w:rsidRDefault="005A1978" w:rsidP="002D3D48">
      <w:pPr>
        <w:rPr>
          <w:rFonts w:ascii="Arial" w:hAnsi="Arial" w:cs="Arial"/>
          <w:sz w:val="20"/>
          <w:szCs w:val="20"/>
        </w:rPr>
      </w:pPr>
    </w:p>
    <w:p w14:paraId="4FF7EF92" w14:textId="77777777" w:rsidR="005A1978" w:rsidRDefault="005A1978" w:rsidP="002D3D48">
      <w:pPr>
        <w:rPr>
          <w:rFonts w:ascii="Arial" w:hAnsi="Arial" w:cs="Arial"/>
          <w:sz w:val="18"/>
          <w:szCs w:val="18"/>
        </w:rPr>
      </w:pPr>
    </w:p>
    <w:p w14:paraId="5CE16B7D" w14:textId="77777777" w:rsidR="002D3D48" w:rsidRDefault="002D3D48" w:rsidP="005E2542">
      <w:pPr>
        <w:rPr>
          <w:rFonts w:ascii="Arial" w:hAnsi="Arial" w:cs="Arial"/>
          <w:sz w:val="18"/>
          <w:szCs w:val="18"/>
        </w:rPr>
      </w:pPr>
    </w:p>
    <w:p w14:paraId="4EE57D64" w14:textId="593E399C" w:rsidR="002D3D48" w:rsidRDefault="000C40F4" w:rsidP="000C40F4">
      <w:pPr>
        <w:pStyle w:val="Nagwek1"/>
        <w:tabs>
          <w:tab w:val="left" w:pos="708"/>
        </w:tabs>
        <w:spacing w:line="276" w:lineRule="auto"/>
        <w:jc w:val="left"/>
        <w:rPr>
          <w:rFonts w:ascii="Arial" w:hAnsi="Arial" w:cs="Arial"/>
          <w:sz w:val="20"/>
        </w:rPr>
      </w:pPr>
      <w:r w:rsidRPr="000C40F4">
        <w:rPr>
          <w:rFonts w:ascii="Arial" w:hAnsi="Arial" w:cs="Arial"/>
          <w:bCs/>
          <w:i w:val="0"/>
          <w:iCs/>
          <w:sz w:val="20"/>
        </w:rPr>
        <w:lastRenderedPageBreak/>
        <w:t>ZP 271.</w:t>
      </w:r>
      <w:r w:rsidR="00FA365B">
        <w:rPr>
          <w:rFonts w:ascii="Arial" w:hAnsi="Arial" w:cs="Arial"/>
          <w:bCs/>
          <w:i w:val="0"/>
          <w:iCs/>
          <w:sz w:val="20"/>
          <w:lang w:val="pl-PL"/>
        </w:rPr>
        <w:t>6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.2019                                                                                        </w:t>
      </w:r>
      <w:r>
        <w:rPr>
          <w:rFonts w:ascii="Arial" w:hAnsi="Arial" w:cs="Arial"/>
          <w:bCs/>
          <w:i w:val="0"/>
          <w:iCs/>
          <w:sz w:val="20"/>
          <w:lang w:val="pl-PL"/>
        </w:rPr>
        <w:t xml:space="preserve">      </w:t>
      </w:r>
      <w:r w:rsidRPr="000C40F4">
        <w:rPr>
          <w:rFonts w:ascii="Arial" w:hAnsi="Arial" w:cs="Arial"/>
          <w:bCs/>
          <w:i w:val="0"/>
          <w:iCs/>
          <w:sz w:val="20"/>
        </w:rPr>
        <w:t xml:space="preserve">    </w:t>
      </w:r>
      <w:r w:rsidR="002D3D48">
        <w:rPr>
          <w:rFonts w:ascii="Arial" w:hAnsi="Arial" w:cs="Arial"/>
          <w:bCs/>
          <w:i w:val="0"/>
          <w:iCs/>
          <w:sz w:val="20"/>
        </w:rPr>
        <w:t xml:space="preserve">Załącznik nr </w:t>
      </w:r>
      <w:r w:rsidR="005E2542">
        <w:rPr>
          <w:rFonts w:ascii="Arial" w:hAnsi="Arial" w:cs="Arial"/>
          <w:bCs/>
          <w:i w:val="0"/>
          <w:iCs/>
          <w:sz w:val="20"/>
          <w:lang w:val="pl-PL"/>
        </w:rPr>
        <w:t>1</w:t>
      </w:r>
      <w:r w:rsidR="00814D8E">
        <w:rPr>
          <w:rFonts w:ascii="Arial" w:hAnsi="Arial" w:cs="Arial"/>
          <w:bCs/>
          <w:i w:val="0"/>
          <w:iCs/>
          <w:sz w:val="20"/>
          <w:lang w:val="pl-PL"/>
        </w:rPr>
        <w:t>3</w:t>
      </w:r>
      <w:r w:rsidR="002D3D48">
        <w:rPr>
          <w:rFonts w:ascii="Arial" w:hAnsi="Arial" w:cs="Arial"/>
          <w:bCs/>
          <w:i w:val="0"/>
          <w:iCs/>
          <w:sz w:val="20"/>
        </w:rPr>
        <w:t xml:space="preserve"> do SIWZ</w:t>
      </w:r>
    </w:p>
    <w:p w14:paraId="55083D25" w14:textId="77777777" w:rsidR="002D3D48" w:rsidRDefault="002D3D48" w:rsidP="002D3D48">
      <w:pPr>
        <w:rPr>
          <w:rFonts w:ascii="Arial" w:hAnsi="Arial" w:cs="Arial"/>
          <w:sz w:val="20"/>
          <w:szCs w:val="20"/>
        </w:rPr>
      </w:pPr>
    </w:p>
    <w:p w14:paraId="381E89C9" w14:textId="77777777" w:rsidR="002D3D48" w:rsidRDefault="002D3D48" w:rsidP="002D3D48">
      <w:pPr>
        <w:rPr>
          <w:rFonts w:ascii="Arial" w:hAnsi="Arial" w:cs="Arial"/>
        </w:rPr>
      </w:pPr>
    </w:p>
    <w:p w14:paraId="0698B997" w14:textId="77777777" w:rsidR="002D3D48" w:rsidRDefault="002D3D48" w:rsidP="002D3D4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pieczęć oferenta</w:t>
      </w:r>
    </w:p>
    <w:p w14:paraId="2C1499F8" w14:textId="77777777" w:rsidR="002D3D48" w:rsidRDefault="002D3D48" w:rsidP="002D3D48">
      <w:pPr>
        <w:rPr>
          <w:rFonts w:ascii="Arial" w:hAnsi="Arial" w:cs="Arial"/>
        </w:rPr>
      </w:pPr>
    </w:p>
    <w:p w14:paraId="2D6376D8" w14:textId="77777777" w:rsidR="002D3D48" w:rsidRDefault="002D3D48" w:rsidP="002D3D48">
      <w:pPr>
        <w:rPr>
          <w:rFonts w:ascii="Arial" w:hAnsi="Arial" w:cs="Arial"/>
        </w:rPr>
      </w:pPr>
    </w:p>
    <w:p w14:paraId="5BD2F557" w14:textId="77777777" w:rsidR="002D3D48" w:rsidRDefault="002D3D48" w:rsidP="002D3D48">
      <w:pPr>
        <w:pStyle w:val="Nagwek2"/>
        <w:numPr>
          <w:ilvl w:val="0"/>
          <w:numId w:val="0"/>
        </w:numPr>
        <w:spacing w:line="276" w:lineRule="auto"/>
        <w:ind w:left="720"/>
        <w:jc w:val="center"/>
        <w:rPr>
          <w:rFonts w:ascii="Arial" w:hAnsi="Arial" w:cs="Arial"/>
        </w:rPr>
      </w:pPr>
      <w:bookmarkStart w:id="3" w:name="_Hlk21503326"/>
      <w:r>
        <w:rPr>
          <w:rFonts w:ascii="Arial" w:hAnsi="Arial" w:cs="Arial"/>
          <w:sz w:val="32"/>
          <w:szCs w:val="32"/>
        </w:rPr>
        <w:t>Wykaz</w:t>
      </w:r>
    </w:p>
    <w:p w14:paraId="471ADF46" w14:textId="77777777" w:rsidR="002D3D48" w:rsidRDefault="002D3D48" w:rsidP="002D3D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części zamówienia, której wykonanie Wykonawca zamierza powierzyć podwykonawcom zamówienia</w:t>
      </w:r>
    </w:p>
    <w:bookmarkEnd w:id="3"/>
    <w:p w14:paraId="6CF46402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p w14:paraId="76AD89EC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p w14:paraId="7A9123D5" w14:textId="77777777" w:rsidR="002D3D48" w:rsidRDefault="002D3D48" w:rsidP="002D3D48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„</w:t>
      </w:r>
      <w:r w:rsidR="005E2542">
        <w:rPr>
          <w:rFonts w:ascii="Arial" w:hAnsi="Arial" w:cs="Arial"/>
          <w:b/>
          <w:bCs/>
          <w:color w:val="000000"/>
          <w:u w:val="single"/>
        </w:rPr>
        <w:t>Odbiór odpadów komunalnych od właścicieli nieruchomości zamieszkałych              i niezamieszkałych z terenu Gminy Wilczęta oraz z Punktu Selektywnej Zbiórki Odpadów Komunalnych i z punktów gniazdowych w latach 2020-2021”</w:t>
      </w:r>
    </w:p>
    <w:p w14:paraId="2D18A162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p w14:paraId="24F401F2" w14:textId="77777777" w:rsidR="002D3D48" w:rsidRDefault="002D3D48" w:rsidP="002D3D4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79"/>
        <w:gridCol w:w="4971"/>
      </w:tblGrid>
      <w:tr w:rsidR="002D3D48" w14:paraId="0B128DD1" w14:textId="77777777" w:rsidTr="005E15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767C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3728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 i adres podwykonawcy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D7A5" w14:textId="77777777" w:rsidR="002D3D48" w:rsidRDefault="002D3D48" w:rsidP="005E15D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Zakres powierzonego zamówienia</w:t>
            </w:r>
          </w:p>
        </w:tc>
      </w:tr>
      <w:tr w:rsidR="002D3D48" w14:paraId="6F7705B8" w14:textId="77777777" w:rsidTr="005E15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7393B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7004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  <w:p w14:paraId="69C50C49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  <w:p w14:paraId="47754D9F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A553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10E655D2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D3D48" w14:paraId="71E336B6" w14:textId="77777777" w:rsidTr="005E15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5908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650B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  <w:p w14:paraId="0500285F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  <w:p w14:paraId="72198206" w14:textId="77777777" w:rsidR="002D3D48" w:rsidRDefault="002D3D48" w:rsidP="005E15D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2540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907F8DD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D3D48" w14:paraId="3C798256" w14:textId="77777777" w:rsidTr="005E15D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CAB2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ADBC3" w14:textId="77777777" w:rsidR="002D3D48" w:rsidRDefault="002D3D48" w:rsidP="005E15DE">
            <w:pPr>
              <w:pStyle w:val="Stopka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611DC485" w14:textId="77777777" w:rsidR="002D3D48" w:rsidRDefault="002D3D48" w:rsidP="005E15DE">
            <w:pPr>
              <w:pStyle w:val="Stopka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4E0905BF" w14:textId="77777777" w:rsidR="002D3D48" w:rsidRDefault="002D3D48" w:rsidP="005E15DE">
            <w:pPr>
              <w:pStyle w:val="Stopka"/>
              <w:tabs>
                <w:tab w:val="left" w:pos="708"/>
              </w:tabs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4BA6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A190249" w14:textId="77777777" w:rsidR="002D3D48" w:rsidRDefault="002D3D48" w:rsidP="005E15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C89F297" w14:textId="77777777" w:rsidR="002D3D48" w:rsidRDefault="002D3D48" w:rsidP="002D3D48">
      <w:pPr>
        <w:pStyle w:val="Nagwek2"/>
        <w:numPr>
          <w:ilvl w:val="0"/>
          <w:numId w:val="0"/>
        </w:numPr>
        <w:spacing w:line="276" w:lineRule="auto"/>
        <w:ind w:left="720"/>
        <w:rPr>
          <w:rFonts w:ascii="Arial" w:hAnsi="Arial" w:cs="Arial"/>
        </w:rPr>
      </w:pPr>
    </w:p>
    <w:p w14:paraId="732C3A0F" w14:textId="77777777" w:rsidR="002D3D48" w:rsidRDefault="002D3D48" w:rsidP="002D3D48">
      <w:pPr>
        <w:rPr>
          <w:rFonts w:ascii="Arial" w:hAnsi="Arial" w:cs="Arial"/>
          <w:b/>
          <w:sz w:val="40"/>
        </w:rPr>
      </w:pPr>
    </w:p>
    <w:p w14:paraId="02BC3BED" w14:textId="77777777" w:rsidR="002D3D48" w:rsidRDefault="002D3D48" w:rsidP="002D3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...................................., dnia .............................                                                                                                            </w:t>
      </w:r>
    </w:p>
    <w:p w14:paraId="0A53AAEC" w14:textId="77777777" w:rsidR="002D3D48" w:rsidRDefault="002D3D48" w:rsidP="002D3D48">
      <w:pPr>
        <w:jc w:val="both"/>
        <w:rPr>
          <w:rFonts w:ascii="Arial" w:hAnsi="Arial" w:cs="Arial"/>
        </w:rPr>
      </w:pPr>
    </w:p>
    <w:p w14:paraId="46D0DF93" w14:textId="77777777" w:rsidR="002D3D48" w:rsidRDefault="002D3D48" w:rsidP="002D3D4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.............................................................                                                                         </w:t>
      </w:r>
    </w:p>
    <w:p w14:paraId="561DF1F1" w14:textId="77777777" w:rsidR="002D3D48" w:rsidRDefault="002D3D48" w:rsidP="002D3D48">
      <w:pPr>
        <w:jc w:val="right"/>
        <w:rPr>
          <w:bCs/>
          <w:iCs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(podpis upoważnionego przedstawiciela)</w:t>
      </w:r>
    </w:p>
    <w:p w14:paraId="55D79C84" w14:textId="5129DEDE" w:rsidR="00B46E3C" w:rsidRDefault="00B46E3C"/>
    <w:p w14:paraId="4E57C084" w14:textId="178167F0" w:rsidR="00413625" w:rsidRDefault="00413625"/>
    <w:p w14:paraId="5A7D2FD0" w14:textId="0FA01F4C" w:rsidR="00413625" w:rsidRDefault="00413625"/>
    <w:p w14:paraId="0CDD6D32" w14:textId="25B2CEB0" w:rsidR="00413625" w:rsidRDefault="00413625"/>
    <w:p w14:paraId="57B00044" w14:textId="160711BD" w:rsidR="00413625" w:rsidRDefault="00413625"/>
    <w:p w14:paraId="28403BC1" w14:textId="43412884" w:rsidR="00413625" w:rsidRDefault="00413625"/>
    <w:p w14:paraId="35BC1BC8" w14:textId="0C829A9B" w:rsidR="00413625" w:rsidRDefault="00413625"/>
    <w:p w14:paraId="0971E2B6" w14:textId="71130EA5" w:rsidR="00413625" w:rsidRDefault="00413625"/>
    <w:p w14:paraId="0325C86E" w14:textId="5B86DA6F" w:rsidR="00413625" w:rsidRDefault="00413625"/>
    <w:p w14:paraId="5F76B030" w14:textId="67520670" w:rsidR="00413625" w:rsidRDefault="00413625"/>
    <w:p w14:paraId="50CDF132" w14:textId="07AAE455" w:rsidR="00413625" w:rsidRDefault="00413625"/>
    <w:p w14:paraId="42064A33" w14:textId="06595EA6" w:rsidR="00413625" w:rsidRDefault="00413625"/>
    <w:p w14:paraId="505C90B2" w14:textId="45BAD8F9" w:rsidR="00413625" w:rsidRDefault="00413625" w:rsidP="00413625">
      <w:pPr>
        <w:widowControl w:val="0"/>
        <w:textAlignment w:val="baseline"/>
      </w:pPr>
    </w:p>
    <w:p w14:paraId="2C22AC57" w14:textId="77777777" w:rsidR="0038649D" w:rsidRPr="00413625" w:rsidRDefault="0038649D" w:rsidP="00413625">
      <w:pPr>
        <w:widowControl w:val="0"/>
        <w:textAlignment w:val="baseline"/>
        <w:rPr>
          <w:kern w:val="1"/>
        </w:rPr>
      </w:pPr>
    </w:p>
    <w:p w14:paraId="0A27EF15" w14:textId="77777777" w:rsidR="00413625" w:rsidRPr="00413625" w:rsidRDefault="00413625" w:rsidP="00413625">
      <w:pPr>
        <w:ind w:left="900" w:hanging="218"/>
        <w:jc w:val="right"/>
      </w:pPr>
    </w:p>
    <w:p w14:paraId="390BBA1E" w14:textId="63B24548" w:rsidR="00413625" w:rsidRPr="00413625" w:rsidRDefault="000C40F4" w:rsidP="000C40F4">
      <w:pPr>
        <w:keepNext/>
        <w:tabs>
          <w:tab w:val="left" w:pos="720"/>
        </w:tabs>
        <w:spacing w:line="276" w:lineRule="auto"/>
        <w:outlineLvl w:val="5"/>
        <w:rPr>
          <w:rFonts w:ascii="Arial" w:hAnsi="Arial" w:cs="Arial"/>
          <w:b/>
          <w:szCs w:val="28"/>
          <w:lang w:val="x-none"/>
        </w:rPr>
      </w:pPr>
      <w:r w:rsidRPr="000C40F4">
        <w:rPr>
          <w:rFonts w:ascii="Arial" w:hAnsi="Arial" w:cs="Arial"/>
          <w:b/>
          <w:i/>
          <w:iCs/>
          <w:sz w:val="20"/>
          <w:szCs w:val="20"/>
          <w:lang w:val="x-none"/>
        </w:rPr>
        <w:lastRenderedPageBreak/>
        <w:t>ZP 271.</w:t>
      </w:r>
      <w:r w:rsidR="00FA365B">
        <w:rPr>
          <w:rFonts w:ascii="Arial" w:hAnsi="Arial" w:cs="Arial"/>
          <w:b/>
          <w:i/>
          <w:iCs/>
          <w:sz w:val="20"/>
          <w:szCs w:val="20"/>
        </w:rPr>
        <w:t>6</w:t>
      </w:r>
      <w:r w:rsidRPr="000C40F4">
        <w:rPr>
          <w:rFonts w:ascii="Arial" w:hAnsi="Arial" w:cs="Arial"/>
          <w:b/>
          <w:i/>
          <w:iCs/>
          <w:sz w:val="20"/>
          <w:szCs w:val="20"/>
          <w:lang w:val="x-none"/>
        </w:rPr>
        <w:t xml:space="preserve">.2019                           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     </w:t>
      </w:r>
      <w:r w:rsidRPr="000C40F4">
        <w:rPr>
          <w:rFonts w:ascii="Arial" w:hAnsi="Arial" w:cs="Arial"/>
          <w:b/>
          <w:i/>
          <w:iCs/>
          <w:sz w:val="20"/>
          <w:szCs w:val="20"/>
          <w:lang w:val="x-none"/>
        </w:rPr>
        <w:t xml:space="preserve">                                                                </w:t>
      </w:r>
      <w:r w:rsidR="00413625" w:rsidRPr="00413625">
        <w:rPr>
          <w:rFonts w:ascii="Arial" w:hAnsi="Arial" w:cs="Arial"/>
          <w:b/>
          <w:i/>
          <w:iCs/>
          <w:sz w:val="20"/>
          <w:szCs w:val="20"/>
          <w:lang w:val="x-none"/>
        </w:rPr>
        <w:t xml:space="preserve">Załącznik nr </w:t>
      </w:r>
      <w:r w:rsidR="00413625" w:rsidRPr="00413625">
        <w:rPr>
          <w:rFonts w:ascii="Arial" w:hAnsi="Arial" w:cs="Arial"/>
          <w:b/>
          <w:i/>
          <w:iCs/>
          <w:sz w:val="20"/>
          <w:szCs w:val="20"/>
        </w:rPr>
        <w:t>1</w:t>
      </w:r>
      <w:r w:rsidR="00413625">
        <w:rPr>
          <w:rFonts w:ascii="Arial" w:hAnsi="Arial" w:cs="Arial"/>
          <w:b/>
          <w:i/>
          <w:iCs/>
          <w:sz w:val="20"/>
          <w:szCs w:val="20"/>
        </w:rPr>
        <w:t>4</w:t>
      </w:r>
      <w:r w:rsidR="00413625" w:rsidRPr="00413625">
        <w:rPr>
          <w:rFonts w:ascii="Arial" w:hAnsi="Arial" w:cs="Arial"/>
          <w:b/>
          <w:i/>
          <w:iCs/>
          <w:sz w:val="20"/>
          <w:szCs w:val="20"/>
          <w:lang w:val="x-none"/>
        </w:rPr>
        <w:t xml:space="preserve"> do SIWZ</w:t>
      </w:r>
    </w:p>
    <w:p w14:paraId="11EFE14D" w14:textId="77777777" w:rsidR="00413625" w:rsidRPr="00413625" w:rsidRDefault="00413625" w:rsidP="00413625">
      <w:pPr>
        <w:jc w:val="center"/>
        <w:rPr>
          <w:rFonts w:ascii="Arial" w:hAnsi="Arial" w:cs="Arial"/>
          <w:b/>
          <w:sz w:val="28"/>
          <w:szCs w:val="28"/>
          <w:lang w:val="x-none"/>
        </w:rPr>
      </w:pPr>
    </w:p>
    <w:p w14:paraId="3AA2F6A1" w14:textId="77777777" w:rsidR="00413625" w:rsidRPr="00413625" w:rsidRDefault="00413625" w:rsidP="00413625">
      <w:pPr>
        <w:jc w:val="center"/>
        <w:rPr>
          <w:rFonts w:ascii="Arial" w:hAnsi="Arial" w:cs="Arial"/>
          <w:b/>
          <w:lang w:val="x-none"/>
        </w:rPr>
      </w:pPr>
      <w:bookmarkStart w:id="4" w:name="_Hlk21503358"/>
      <w:r w:rsidRPr="00413625">
        <w:rPr>
          <w:rFonts w:ascii="Arial" w:hAnsi="Arial" w:cs="Arial"/>
          <w:b/>
          <w:sz w:val="28"/>
          <w:szCs w:val="28"/>
          <w:lang w:val="x-none"/>
        </w:rPr>
        <w:t>ZOBOWIĄZANIE</w:t>
      </w:r>
    </w:p>
    <w:p w14:paraId="18DC460C" w14:textId="77777777" w:rsidR="00413625" w:rsidRPr="00413625" w:rsidRDefault="00413625" w:rsidP="00413625">
      <w:pPr>
        <w:jc w:val="center"/>
        <w:rPr>
          <w:rFonts w:ascii="Arial" w:hAnsi="Arial" w:cs="Arial"/>
          <w:b/>
          <w:lang w:val="x-none"/>
        </w:rPr>
      </w:pPr>
      <w:r w:rsidRPr="00413625">
        <w:rPr>
          <w:rFonts w:ascii="Arial" w:hAnsi="Arial" w:cs="Arial"/>
          <w:b/>
          <w:lang w:val="x-none"/>
        </w:rPr>
        <w:t>podmiotu do oddania Wykonawcy do dyspozycji  niezbędnych</w:t>
      </w:r>
    </w:p>
    <w:p w14:paraId="5577FFBE" w14:textId="77777777" w:rsidR="00413625" w:rsidRPr="00413625" w:rsidRDefault="00413625" w:rsidP="00413625">
      <w:pPr>
        <w:jc w:val="center"/>
        <w:rPr>
          <w:rFonts w:ascii="Arial" w:hAnsi="Arial" w:cs="Arial"/>
          <w:b/>
          <w:lang w:val="x-none"/>
        </w:rPr>
      </w:pPr>
      <w:r w:rsidRPr="00413625">
        <w:rPr>
          <w:rFonts w:ascii="Arial" w:hAnsi="Arial" w:cs="Arial"/>
          <w:b/>
          <w:lang w:val="x-none"/>
        </w:rPr>
        <w:t>zasobów na potrzeby realizacji zamówienia</w:t>
      </w:r>
    </w:p>
    <w:bookmarkEnd w:id="4"/>
    <w:p w14:paraId="0FFC23C5" w14:textId="77777777" w:rsidR="00413625" w:rsidRPr="00413625" w:rsidRDefault="00413625" w:rsidP="00413625">
      <w:pPr>
        <w:rPr>
          <w:rFonts w:ascii="Tahoma" w:hAnsi="Tahoma" w:cs="Tahoma"/>
        </w:rPr>
      </w:pPr>
    </w:p>
    <w:p w14:paraId="56F4F13D" w14:textId="77777777" w:rsidR="00413625" w:rsidRPr="00413625" w:rsidRDefault="00413625" w:rsidP="00413625">
      <w:pPr>
        <w:rPr>
          <w:rFonts w:ascii="Tahoma" w:hAnsi="Tahoma" w:cs="Tahoma"/>
        </w:rPr>
      </w:pPr>
    </w:p>
    <w:p w14:paraId="0DD7A59A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  <w:b/>
        </w:rPr>
        <w:t>Oświadczam, iż:</w:t>
      </w:r>
    </w:p>
    <w:p w14:paraId="24F8C2C3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654870E" w14:textId="77777777" w:rsidR="00413625" w:rsidRPr="00413625" w:rsidRDefault="00413625" w:rsidP="00413625">
      <w:pPr>
        <w:rPr>
          <w:rFonts w:ascii="Arial" w:hAnsi="Arial" w:cs="Arial"/>
        </w:rPr>
      </w:pPr>
    </w:p>
    <w:p w14:paraId="23CE2A96" w14:textId="77777777" w:rsidR="00413625" w:rsidRPr="00413625" w:rsidRDefault="00413625" w:rsidP="00413625">
      <w:pPr>
        <w:rPr>
          <w:rFonts w:ascii="Arial" w:hAnsi="Arial" w:cs="Arial"/>
          <w:i/>
          <w:sz w:val="20"/>
          <w:szCs w:val="20"/>
        </w:rPr>
      </w:pPr>
      <w:r w:rsidRPr="00413625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374471C4" w14:textId="77777777" w:rsidR="00413625" w:rsidRPr="00413625" w:rsidRDefault="00413625" w:rsidP="00413625">
      <w:pPr>
        <w:jc w:val="center"/>
        <w:rPr>
          <w:rFonts w:ascii="Arial" w:hAnsi="Arial" w:cs="Arial"/>
        </w:rPr>
      </w:pPr>
      <w:r w:rsidRPr="00413625">
        <w:rPr>
          <w:rFonts w:ascii="Arial" w:hAnsi="Arial" w:cs="Arial"/>
          <w:i/>
          <w:sz w:val="20"/>
          <w:szCs w:val="20"/>
        </w:rPr>
        <w:t>(nazwa i adres podmiotu oddającego do dyspozycji zasoby)</w:t>
      </w:r>
    </w:p>
    <w:p w14:paraId="57CD4BA9" w14:textId="77777777" w:rsidR="00413625" w:rsidRPr="00413625" w:rsidRDefault="00413625" w:rsidP="00413625">
      <w:pPr>
        <w:rPr>
          <w:rFonts w:ascii="Arial" w:hAnsi="Arial" w:cs="Arial"/>
        </w:rPr>
      </w:pPr>
    </w:p>
    <w:p w14:paraId="79DC7BF7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  <w:b/>
        </w:rPr>
        <w:t>oddaje do dyspozycji:</w:t>
      </w:r>
    </w:p>
    <w:p w14:paraId="1A8CB050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</w:rPr>
        <w:t>…………………………………….....................................................................................</w:t>
      </w:r>
    </w:p>
    <w:p w14:paraId="2254B106" w14:textId="77777777" w:rsidR="00413625" w:rsidRPr="00413625" w:rsidRDefault="00413625" w:rsidP="00413625">
      <w:pPr>
        <w:rPr>
          <w:rFonts w:ascii="Arial" w:hAnsi="Arial" w:cs="Arial"/>
        </w:rPr>
      </w:pPr>
    </w:p>
    <w:p w14:paraId="2618035B" w14:textId="77777777" w:rsidR="00413625" w:rsidRPr="00413625" w:rsidRDefault="00413625" w:rsidP="00413625">
      <w:pPr>
        <w:rPr>
          <w:rFonts w:ascii="Arial" w:hAnsi="Arial" w:cs="Arial"/>
          <w:i/>
          <w:sz w:val="20"/>
          <w:szCs w:val="20"/>
        </w:rPr>
      </w:pPr>
      <w:r w:rsidRPr="00413625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02457B2D" w14:textId="77777777" w:rsidR="00413625" w:rsidRPr="00413625" w:rsidRDefault="00413625" w:rsidP="00413625">
      <w:pPr>
        <w:jc w:val="center"/>
        <w:rPr>
          <w:rFonts w:ascii="Arial" w:hAnsi="Arial" w:cs="Arial"/>
        </w:rPr>
      </w:pPr>
      <w:r w:rsidRPr="00413625">
        <w:rPr>
          <w:rFonts w:ascii="Arial" w:hAnsi="Arial" w:cs="Arial"/>
          <w:i/>
          <w:sz w:val="20"/>
          <w:szCs w:val="20"/>
        </w:rPr>
        <w:t>(nazwa i adres Wykonawcy, któremu podmiot oddaje do dyspozycji zasoby)</w:t>
      </w:r>
    </w:p>
    <w:p w14:paraId="3E931AE8" w14:textId="77777777" w:rsidR="00413625" w:rsidRPr="00413625" w:rsidRDefault="00413625" w:rsidP="00413625">
      <w:pPr>
        <w:rPr>
          <w:rFonts w:ascii="Arial" w:hAnsi="Arial" w:cs="Arial"/>
        </w:rPr>
      </w:pPr>
    </w:p>
    <w:p w14:paraId="2C7BFA8B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  <w:b/>
        </w:rPr>
        <w:t xml:space="preserve">niezbędne zasoby tj. </w:t>
      </w:r>
    </w:p>
    <w:p w14:paraId="2B47832F" w14:textId="77777777" w:rsidR="00413625" w:rsidRPr="00413625" w:rsidRDefault="00413625" w:rsidP="00413625">
      <w:pPr>
        <w:rPr>
          <w:rFonts w:ascii="Arial" w:hAnsi="Arial" w:cs="Arial"/>
        </w:rPr>
      </w:pPr>
    </w:p>
    <w:p w14:paraId="71806FFF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6755863E" w14:textId="77777777" w:rsidR="00413625" w:rsidRPr="00413625" w:rsidRDefault="00413625" w:rsidP="00413625">
      <w:pPr>
        <w:rPr>
          <w:rFonts w:ascii="Arial" w:hAnsi="Arial" w:cs="Arial"/>
        </w:rPr>
      </w:pPr>
      <w:r w:rsidRPr="00413625">
        <w:rPr>
          <w:rFonts w:ascii="Arial" w:hAnsi="Arial" w:cs="Arial"/>
        </w:rPr>
        <w:t xml:space="preserve"> </w:t>
      </w:r>
    </w:p>
    <w:p w14:paraId="570BD50F" w14:textId="77777777" w:rsidR="00413625" w:rsidRPr="00413625" w:rsidRDefault="00413625" w:rsidP="00413625">
      <w:pPr>
        <w:rPr>
          <w:rFonts w:ascii="Arial" w:hAnsi="Arial" w:cs="Arial"/>
          <w:b/>
        </w:rPr>
      </w:pPr>
      <w:r w:rsidRPr="00413625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7BF986CC" w14:textId="77777777" w:rsidR="00413625" w:rsidRPr="00413625" w:rsidRDefault="00413625" w:rsidP="0041362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/>
        </w:rPr>
      </w:pPr>
    </w:p>
    <w:p w14:paraId="135FA0C8" w14:textId="1A3CA2CE" w:rsidR="00413625" w:rsidRPr="00413625" w:rsidRDefault="00413625" w:rsidP="00413625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413625">
        <w:rPr>
          <w:rFonts w:ascii="Arial" w:hAnsi="Arial" w:cs="Arial"/>
          <w:b/>
        </w:rPr>
        <w:t xml:space="preserve">na potrzeby realizacji zamówienia </w:t>
      </w:r>
      <w:proofErr w:type="spellStart"/>
      <w:r w:rsidRPr="00413625">
        <w:rPr>
          <w:rFonts w:ascii="Arial" w:hAnsi="Arial" w:cs="Arial"/>
          <w:b/>
        </w:rPr>
        <w:t>pn</w:t>
      </w:r>
      <w:proofErr w:type="spellEnd"/>
      <w:r w:rsidRPr="00413625">
        <w:rPr>
          <w:rFonts w:ascii="Arial" w:hAnsi="Arial" w:cs="Arial"/>
        </w:rPr>
        <w:t xml:space="preserve">: </w:t>
      </w:r>
    </w:p>
    <w:p w14:paraId="56A7D3A0" w14:textId="1C4F47F7" w:rsidR="00413625" w:rsidRPr="00413625" w:rsidRDefault="00413625" w:rsidP="00413625">
      <w:pPr>
        <w:widowControl w:val="0"/>
        <w:shd w:val="clear" w:color="auto" w:fill="FFFFFF"/>
        <w:autoSpaceDE w:val="0"/>
        <w:snapToGrid w:val="0"/>
        <w:jc w:val="center"/>
        <w:rPr>
          <w:rFonts w:ascii="Arial" w:hAnsi="Arial" w:cs="Arial"/>
        </w:rPr>
      </w:pPr>
      <w:r w:rsidRPr="00413625"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color w:val="000000"/>
        </w:rPr>
        <w:t>Odbiór odpadów komunalnych od właścicieli nieruchomości zamieszkałych               i niezamieszkałych z terenu Gminy Wilczęta oraz z Punktu Selektywnej Zbiórki Odpadów Komunalnych i z punktów gniazdowych w latach 2020-2021”</w:t>
      </w:r>
    </w:p>
    <w:p w14:paraId="40C41C9E" w14:textId="77777777" w:rsidR="00413625" w:rsidRPr="00413625" w:rsidRDefault="00413625" w:rsidP="00413625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  <w:b/>
        </w:rPr>
      </w:pPr>
    </w:p>
    <w:p w14:paraId="3E8AA53A" w14:textId="77777777" w:rsidR="00413625" w:rsidRPr="00413625" w:rsidRDefault="00413625" w:rsidP="00413625">
      <w:pPr>
        <w:numPr>
          <w:ilvl w:val="3"/>
          <w:numId w:val="6"/>
        </w:numPr>
        <w:ind w:left="284" w:hanging="284"/>
        <w:jc w:val="both"/>
        <w:rPr>
          <w:rFonts w:ascii="Arial" w:hAnsi="Arial" w:cs="Arial"/>
          <w:b/>
          <w:lang w:val="x-none"/>
        </w:rPr>
      </w:pPr>
      <w:r w:rsidRPr="00413625">
        <w:rPr>
          <w:rFonts w:ascii="Arial" w:hAnsi="Arial" w:cs="Arial"/>
          <w:b/>
          <w:lang w:val="x-none"/>
        </w:rPr>
        <w:t xml:space="preserve">Zakres dostępnych Wykonawcy zasobów podmiotu: </w:t>
      </w:r>
    </w:p>
    <w:p w14:paraId="67F17504" w14:textId="77777777" w:rsidR="00413625" w:rsidRPr="00413625" w:rsidRDefault="00413625" w:rsidP="00413625">
      <w:pPr>
        <w:ind w:left="284"/>
        <w:jc w:val="both"/>
        <w:rPr>
          <w:rFonts w:ascii="Arial" w:hAnsi="Arial" w:cs="Arial"/>
          <w:b/>
          <w:lang w:val="x-none"/>
        </w:rPr>
      </w:pPr>
    </w:p>
    <w:p w14:paraId="3522F737" w14:textId="233E7767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lang w:val="x-none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……………….</w:t>
      </w:r>
      <w:r w:rsidRPr="00413625">
        <w:rPr>
          <w:rFonts w:ascii="Arial" w:hAnsi="Arial" w:cs="Arial"/>
          <w:lang w:val="x-none"/>
        </w:rPr>
        <w:t>……………</w:t>
      </w:r>
    </w:p>
    <w:p w14:paraId="6450DC7F" w14:textId="3833DF81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lang w:val="x-none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………………………</w:t>
      </w:r>
      <w:r w:rsidRPr="00413625">
        <w:rPr>
          <w:rFonts w:ascii="Arial" w:hAnsi="Arial" w:cs="Arial"/>
          <w:lang w:val="x-none"/>
        </w:rPr>
        <w:t>……</w:t>
      </w:r>
    </w:p>
    <w:p w14:paraId="0D27D0FA" w14:textId="77777777" w:rsidR="00413625" w:rsidRPr="00413625" w:rsidRDefault="00413625" w:rsidP="00413625">
      <w:pPr>
        <w:numPr>
          <w:ilvl w:val="3"/>
          <w:numId w:val="6"/>
        </w:numPr>
        <w:ind w:left="284" w:hanging="284"/>
        <w:jc w:val="both"/>
        <w:rPr>
          <w:rFonts w:ascii="Arial" w:hAnsi="Arial" w:cs="Arial"/>
          <w:lang w:val="x-none"/>
        </w:rPr>
      </w:pPr>
      <w:r w:rsidRPr="00413625">
        <w:rPr>
          <w:rFonts w:ascii="Arial" w:hAnsi="Arial" w:cs="Arial"/>
          <w:b/>
          <w:lang w:val="x-none"/>
        </w:rPr>
        <w:t>Sposób wykorzystania zasobów podmiotu, przez Wykonawcę, przy wykonywaniu zamówienia publicznego:</w:t>
      </w:r>
    </w:p>
    <w:p w14:paraId="4B88BC52" w14:textId="3912372C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lang w:val="x-none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</w:t>
      </w:r>
    </w:p>
    <w:p w14:paraId="31DA1998" w14:textId="1F2FA939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…………</w:t>
      </w:r>
    </w:p>
    <w:p w14:paraId="1714B490" w14:textId="77777777" w:rsidR="00413625" w:rsidRPr="00413625" w:rsidRDefault="00413625" w:rsidP="00413625">
      <w:pPr>
        <w:numPr>
          <w:ilvl w:val="3"/>
          <w:numId w:val="6"/>
        </w:numPr>
        <w:ind w:left="284" w:hanging="284"/>
        <w:jc w:val="both"/>
        <w:rPr>
          <w:rFonts w:ascii="Arial" w:hAnsi="Arial" w:cs="Arial"/>
          <w:b/>
          <w:lang w:val="x-none"/>
        </w:rPr>
      </w:pPr>
      <w:r w:rsidRPr="00413625">
        <w:rPr>
          <w:rFonts w:ascii="Arial" w:hAnsi="Arial" w:cs="Arial"/>
          <w:b/>
          <w:lang w:val="x-none"/>
        </w:rPr>
        <w:lastRenderedPageBreak/>
        <w:t>Zakres i okres udziału podmiotu przy wykonywaniu zamówienia publicznego:</w:t>
      </w:r>
    </w:p>
    <w:p w14:paraId="105FB1B6" w14:textId="77777777" w:rsidR="00413625" w:rsidRPr="00413625" w:rsidRDefault="00413625" w:rsidP="00413625">
      <w:pPr>
        <w:ind w:left="284"/>
        <w:jc w:val="both"/>
        <w:rPr>
          <w:rFonts w:ascii="Arial" w:hAnsi="Arial" w:cs="Arial"/>
          <w:b/>
          <w:lang w:val="x-none"/>
        </w:rPr>
      </w:pPr>
    </w:p>
    <w:p w14:paraId="42314BD7" w14:textId="027BB2EC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x-none"/>
        </w:rPr>
      </w:pPr>
      <w:r w:rsidRPr="00413625">
        <w:rPr>
          <w:rFonts w:ascii="Arial" w:hAnsi="Arial" w:cs="Arial"/>
          <w:lang w:val="x-none"/>
        </w:rPr>
        <w:t>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</w:rPr>
        <w:t>………………</w:t>
      </w:r>
      <w:r w:rsidRPr="00413625">
        <w:rPr>
          <w:rFonts w:ascii="Arial" w:hAnsi="Arial" w:cs="Arial"/>
          <w:lang w:val="x-none"/>
        </w:rPr>
        <w:t>…………</w:t>
      </w:r>
    </w:p>
    <w:p w14:paraId="56704AD6" w14:textId="31353CD2" w:rsidR="00413625" w:rsidRPr="00413625" w:rsidRDefault="00413625" w:rsidP="00413625">
      <w:pPr>
        <w:spacing w:line="360" w:lineRule="auto"/>
        <w:ind w:left="284"/>
        <w:jc w:val="both"/>
        <w:rPr>
          <w:rFonts w:ascii="Arial" w:hAnsi="Arial" w:cs="Arial"/>
          <w:sz w:val="16"/>
          <w:szCs w:val="16"/>
          <w:lang w:val="x-none"/>
        </w:rPr>
      </w:pPr>
      <w:r w:rsidRPr="00413625">
        <w:rPr>
          <w:rFonts w:ascii="Arial" w:hAnsi="Arial" w:cs="Arial"/>
          <w:sz w:val="22"/>
          <w:szCs w:val="22"/>
          <w:lang w:val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13625">
        <w:rPr>
          <w:rFonts w:ascii="Arial" w:hAnsi="Arial" w:cs="Arial"/>
          <w:sz w:val="22"/>
          <w:szCs w:val="22"/>
        </w:rPr>
        <w:t>………………</w:t>
      </w:r>
    </w:p>
    <w:p w14:paraId="226184F0" w14:textId="77777777" w:rsidR="00413625" w:rsidRPr="00413625" w:rsidRDefault="00413625" w:rsidP="00413625">
      <w:pPr>
        <w:tabs>
          <w:tab w:val="left" w:pos="-1843"/>
          <w:tab w:val="left" w:pos="28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1235B1FF" w14:textId="77777777" w:rsidR="00413625" w:rsidRPr="00413625" w:rsidRDefault="00413625" w:rsidP="00413625">
      <w:pPr>
        <w:tabs>
          <w:tab w:val="left" w:pos="-1843"/>
          <w:tab w:val="left" w:pos="28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30FA5011" w14:textId="77777777" w:rsidR="00413625" w:rsidRPr="00413625" w:rsidRDefault="00413625" w:rsidP="00413625">
      <w:pPr>
        <w:spacing w:line="276" w:lineRule="auto"/>
        <w:rPr>
          <w:rFonts w:ascii="Arial" w:hAnsi="Arial" w:cs="Arial"/>
          <w:b/>
          <w:i/>
          <w:sz w:val="22"/>
          <w:lang w:val="x-none"/>
        </w:rPr>
      </w:pPr>
      <w:r w:rsidRPr="00413625">
        <w:rPr>
          <w:rFonts w:ascii="Arial" w:hAnsi="Arial" w:cs="Arial"/>
          <w:b/>
          <w:i/>
          <w:sz w:val="22"/>
          <w:lang w:val="x-none"/>
        </w:rPr>
        <w:t xml:space="preserve">............................... dnia ........................    </w:t>
      </w:r>
    </w:p>
    <w:p w14:paraId="0DDE5A25" w14:textId="77777777" w:rsidR="00413625" w:rsidRPr="00413625" w:rsidRDefault="00413625" w:rsidP="00413625">
      <w:pPr>
        <w:ind w:left="4320"/>
        <w:rPr>
          <w:rFonts w:ascii="Arial" w:hAnsi="Arial" w:cs="Arial"/>
          <w:i/>
          <w:iCs/>
          <w:sz w:val="18"/>
          <w:szCs w:val="18"/>
        </w:rPr>
      </w:pPr>
      <w:r w:rsidRPr="00413625">
        <w:rPr>
          <w:rFonts w:ascii="Arial" w:hAnsi="Arial" w:cs="Arial"/>
          <w:sz w:val="22"/>
        </w:rPr>
        <w:t> </w:t>
      </w:r>
      <w:r w:rsidRPr="00413625">
        <w:rPr>
          <w:rFonts w:ascii="Arial" w:hAnsi="Arial" w:cs="Arial"/>
          <w:i/>
          <w:iCs/>
          <w:sz w:val="18"/>
        </w:rPr>
        <w:t>……………………………………………………………………</w:t>
      </w:r>
    </w:p>
    <w:p w14:paraId="2634F93C" w14:textId="4C7DC8F3" w:rsidR="00413625" w:rsidRPr="00413625" w:rsidRDefault="00413625" w:rsidP="00413625">
      <w:pPr>
        <w:ind w:left="4320"/>
        <w:jc w:val="center"/>
      </w:pPr>
      <w:r w:rsidRPr="00413625">
        <w:rPr>
          <w:rFonts w:ascii="Arial" w:hAnsi="Arial" w:cs="Arial"/>
          <w:i/>
          <w:iCs/>
          <w:sz w:val="18"/>
          <w:szCs w:val="18"/>
        </w:rPr>
        <w:t xml:space="preserve">podpis(y) osób uprawnionych do reprezentacji podmiotu </w:t>
      </w:r>
      <w:r w:rsidRPr="00413625">
        <w:rPr>
          <w:rFonts w:ascii="Arial" w:hAnsi="Arial" w:cs="Arial"/>
          <w:bCs/>
          <w:i/>
          <w:sz w:val="18"/>
          <w:szCs w:val="18"/>
        </w:rPr>
        <w:t>oddającego do dyspozycji zasoby</w:t>
      </w:r>
    </w:p>
    <w:p w14:paraId="594A4AB0" w14:textId="77777777" w:rsidR="00413625" w:rsidRPr="00413625" w:rsidRDefault="00413625" w:rsidP="00413625"/>
    <w:p w14:paraId="5A93BEDF" w14:textId="77777777" w:rsidR="00413625" w:rsidRDefault="00413625"/>
    <w:sectPr w:rsidR="0041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F5A0" w14:textId="77777777" w:rsidR="002503AD" w:rsidRDefault="002503AD" w:rsidP="002D3D48">
      <w:r>
        <w:separator/>
      </w:r>
    </w:p>
  </w:endnote>
  <w:endnote w:type="continuationSeparator" w:id="0">
    <w:p w14:paraId="13F2CCFD" w14:textId="77777777" w:rsidR="002503AD" w:rsidRDefault="002503AD" w:rsidP="002D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TimesNewRoman">
    <w:altName w:val="Times New Roman"/>
    <w:charset w:val="00"/>
    <w:family w:val="roman"/>
    <w:pitch w:val="default"/>
  </w:font>
  <w:font w:name="TimesNewRomanPS-BoldMT-Identity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426C" w14:textId="77777777" w:rsidR="002503AD" w:rsidRDefault="002503AD" w:rsidP="002D3D48">
      <w:r>
        <w:separator/>
      </w:r>
    </w:p>
  </w:footnote>
  <w:footnote w:type="continuationSeparator" w:id="0">
    <w:p w14:paraId="19B335AE" w14:textId="77777777" w:rsidR="002503AD" w:rsidRDefault="002503AD" w:rsidP="002D3D48">
      <w:r>
        <w:continuationSeparator/>
      </w:r>
    </w:p>
  </w:footnote>
  <w:footnote w:id="1">
    <w:p w14:paraId="67364B9C" w14:textId="77777777" w:rsidR="002D3D48" w:rsidRDefault="002D3D48" w:rsidP="002D3D48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20"/>
          <w:szCs w:val="20"/>
        </w:rPr>
        <w:tab/>
        <w:t xml:space="preserve"> Podpisuje każdy wykonawca składający ofertę. W przypadku Wykonawców wspólnie ubiegających się o zamówienie powyższy dokument podpisuje Pełnomocnik w imieniu wykonawców występujących wspólnie</w:t>
      </w:r>
    </w:p>
    <w:p w14:paraId="28FF8A5F" w14:textId="77777777" w:rsidR="002D3D48" w:rsidRDefault="002D3D48" w:rsidP="002D3D48">
      <w:pPr>
        <w:ind w:left="180" w:hanging="180"/>
        <w:jc w:val="both"/>
        <w:rPr>
          <w:rFonts w:ascii="TimesNewRoman" w:hAnsi="TimesNewRoman" w:cs="TimesNewRoman"/>
          <w:i/>
          <w:iCs/>
          <w:color w:val="FF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  <w:t xml:space="preserve">   lub wszyscy wykonawcy występujący wspólnie </w:t>
      </w:r>
    </w:p>
    <w:p w14:paraId="6E6C2B29" w14:textId="77777777" w:rsidR="002D3D48" w:rsidRDefault="002D3D48" w:rsidP="002D3D48">
      <w:pPr>
        <w:autoSpaceDE w:val="0"/>
        <w:rPr>
          <w:rFonts w:ascii="TimesNewRoman" w:hAnsi="TimesNewRoman" w:cs="TimesNewRoman"/>
          <w:i/>
          <w:iCs/>
          <w:color w:val="FF0000"/>
          <w:sz w:val="18"/>
          <w:szCs w:val="18"/>
        </w:rPr>
      </w:pPr>
    </w:p>
  </w:footnote>
  <w:footnote w:id="2">
    <w:p w14:paraId="46C0BD21" w14:textId="77777777" w:rsidR="002D3D48" w:rsidRDefault="002D3D48" w:rsidP="002D3D48">
      <w:pPr>
        <w:ind w:left="180" w:hanging="180"/>
        <w:jc w:val="both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Podpisuje każdy wykonawca składający ofertę.  W przypadku Wykonawców wspólnie ubiegających się o zamówienie powyższy dokument składa każdy z wykonawców występujących wspólnie w imieniu swojej firmy.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2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0397C5F"/>
    <w:multiLevelType w:val="multilevel"/>
    <w:tmpl w:val="3B186B3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48"/>
    <w:rsid w:val="00002AE3"/>
    <w:rsid w:val="00015081"/>
    <w:rsid w:val="000C40F4"/>
    <w:rsid w:val="00103128"/>
    <w:rsid w:val="002503AD"/>
    <w:rsid w:val="002765EB"/>
    <w:rsid w:val="002D3D48"/>
    <w:rsid w:val="0034694A"/>
    <w:rsid w:val="0038649D"/>
    <w:rsid w:val="0040182E"/>
    <w:rsid w:val="00413625"/>
    <w:rsid w:val="00520131"/>
    <w:rsid w:val="005A1978"/>
    <w:rsid w:val="005E2542"/>
    <w:rsid w:val="00681448"/>
    <w:rsid w:val="006A6639"/>
    <w:rsid w:val="00752BC5"/>
    <w:rsid w:val="00814D8E"/>
    <w:rsid w:val="008E2A47"/>
    <w:rsid w:val="008F5989"/>
    <w:rsid w:val="009228FD"/>
    <w:rsid w:val="009E70EB"/>
    <w:rsid w:val="00A413EC"/>
    <w:rsid w:val="00A740A9"/>
    <w:rsid w:val="00AD0AAF"/>
    <w:rsid w:val="00B46E3C"/>
    <w:rsid w:val="00BB7AB4"/>
    <w:rsid w:val="00D176A4"/>
    <w:rsid w:val="00D804A5"/>
    <w:rsid w:val="00E0652A"/>
    <w:rsid w:val="00E26F87"/>
    <w:rsid w:val="00E973D8"/>
    <w:rsid w:val="00ED2624"/>
    <w:rsid w:val="00F9444A"/>
    <w:rsid w:val="00F94766"/>
    <w:rsid w:val="00F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492A"/>
  <w15:chartTrackingRefBased/>
  <w15:docId w15:val="{F9E5FCD2-E3E2-4576-930D-EFE5ADE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3D48"/>
    <w:pPr>
      <w:keepNext/>
      <w:spacing w:line="360" w:lineRule="auto"/>
      <w:jc w:val="center"/>
      <w:outlineLvl w:val="0"/>
    </w:pPr>
    <w:rPr>
      <w:b/>
      <w:i/>
      <w:sz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D3D48"/>
    <w:pPr>
      <w:keepNext/>
      <w:numPr>
        <w:numId w:val="3"/>
      </w:numPr>
      <w:spacing w:line="360" w:lineRule="auto"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2A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2D3D48"/>
    <w:pPr>
      <w:keepNext/>
      <w:jc w:val="center"/>
      <w:outlineLvl w:val="7"/>
    </w:pPr>
    <w:rPr>
      <w:rFonts w:ascii="Arial" w:hAnsi="Arial" w:cs="Arial"/>
      <w:b/>
      <w:szCs w:val="28"/>
    </w:rPr>
  </w:style>
  <w:style w:type="paragraph" w:styleId="Nagwek9">
    <w:name w:val="heading 9"/>
    <w:basedOn w:val="Normalny"/>
    <w:next w:val="Normalny"/>
    <w:link w:val="Nagwek9Znak"/>
    <w:qFormat/>
    <w:rsid w:val="002D3D48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D48"/>
    <w:rPr>
      <w:rFonts w:ascii="Times New Roman" w:eastAsia="Times New Roman" w:hAnsi="Times New Roman" w:cs="Times New Roman"/>
      <w:b/>
      <w:i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2D3D4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D3D48"/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2D3D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Znakiprzypiswdolnych">
    <w:name w:val="Znaki przypisów dolnych"/>
    <w:rsid w:val="002D3D48"/>
    <w:rPr>
      <w:vertAlign w:val="superscript"/>
    </w:rPr>
  </w:style>
  <w:style w:type="paragraph" w:styleId="Tekstpodstawowy">
    <w:name w:val="Body Text"/>
    <w:basedOn w:val="Normalny"/>
    <w:link w:val="TekstpodstawowyZnak"/>
    <w:rsid w:val="002D3D48"/>
    <w:rPr>
      <w:b/>
      <w:i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D3D48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rsid w:val="002D3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D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D3D48"/>
    <w:pPr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3D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D3D48"/>
    <w:pPr>
      <w:spacing w:line="360" w:lineRule="auto"/>
    </w:pPr>
    <w:rPr>
      <w:b/>
    </w:rPr>
  </w:style>
  <w:style w:type="paragraph" w:styleId="Akapitzlist">
    <w:name w:val="List Paragraph"/>
    <w:basedOn w:val="Normalny"/>
    <w:qFormat/>
    <w:rsid w:val="002D3D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Domylnie">
    <w:name w:val="WW-Domyślnie"/>
    <w:rsid w:val="002D3D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2D3D48"/>
    <w:pPr>
      <w:spacing w:before="280"/>
    </w:pPr>
    <w:rPr>
      <w:b/>
      <w:b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2D3D4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2A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3132</Words>
  <Characters>18793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Październik</dc:creator>
  <cp:keywords/>
  <dc:description/>
  <cp:lastModifiedBy>Alicja Październik</cp:lastModifiedBy>
  <cp:revision>3</cp:revision>
  <cp:lastPrinted>2019-12-04T11:04:00Z</cp:lastPrinted>
  <dcterms:created xsi:type="dcterms:W3CDTF">2019-12-04T09:24:00Z</dcterms:created>
  <dcterms:modified xsi:type="dcterms:W3CDTF">2019-12-04T13:24:00Z</dcterms:modified>
</cp:coreProperties>
</file>