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58" w:rsidRDefault="00C77158">
      <w:pPr>
        <w:pStyle w:val="Default"/>
        <w:jc w:val="right"/>
        <w:rPr>
          <w:b/>
          <w:bCs/>
          <w:i/>
          <w:iCs/>
          <w:sz w:val="16"/>
          <w:szCs w:val="16"/>
        </w:rPr>
      </w:pPr>
    </w:p>
    <w:p w:rsidR="00C77158" w:rsidRPr="00CE3A37" w:rsidRDefault="00CB4E91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>
        <w:rPr>
          <w:lang w:val="pl-PL"/>
        </w:rPr>
        <w:t>RRBOś.271.1.1.2016</w:t>
      </w:r>
      <w:r w:rsidR="00C77158">
        <w:rPr>
          <w:lang w:val="pl-PL"/>
        </w:rPr>
        <w:t xml:space="preserve">                                                                             </w:t>
      </w:r>
      <w:r>
        <w:rPr>
          <w:lang w:val="pl-PL"/>
        </w:rPr>
        <w:t xml:space="preserve">   </w:t>
      </w:r>
      <w:r w:rsidR="00C77158">
        <w:rPr>
          <w:lang w:val="pl-PL"/>
        </w:rPr>
        <w:t xml:space="preserve"> </w:t>
      </w:r>
      <w:r w:rsidR="00E640D2">
        <w:rPr>
          <w:color w:val="000000" w:themeColor="text1"/>
          <w:sz w:val="23"/>
          <w:szCs w:val="23"/>
          <w:lang w:val="pl-PL"/>
        </w:rPr>
        <w:t>Wilczęta, 24</w:t>
      </w:r>
      <w:r w:rsidR="00E02AB1" w:rsidRPr="00E640D2">
        <w:rPr>
          <w:color w:val="000000" w:themeColor="text1"/>
          <w:sz w:val="23"/>
          <w:szCs w:val="23"/>
          <w:lang w:val="pl-PL"/>
        </w:rPr>
        <w:t xml:space="preserve"> październik</w:t>
      </w:r>
      <w:r w:rsidR="00C77158" w:rsidRPr="00E640D2">
        <w:rPr>
          <w:color w:val="000000" w:themeColor="text1"/>
          <w:sz w:val="23"/>
          <w:szCs w:val="23"/>
          <w:lang w:val="pl-PL"/>
        </w:rPr>
        <w:t xml:space="preserve"> 2016r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Zamawiający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Gmina Wilczęta </w:t>
      </w:r>
    </w:p>
    <w:p w:rsidR="00C77158" w:rsidRPr="00161B78" w:rsidRDefault="00C77158">
      <w:pPr>
        <w:pStyle w:val="Standard"/>
        <w:autoSpaceDE w:val="0"/>
        <w:rPr>
          <w:sz w:val="23"/>
          <w:szCs w:val="23"/>
        </w:rPr>
      </w:pPr>
      <w:r w:rsidRPr="00161B78">
        <w:rPr>
          <w:sz w:val="23"/>
          <w:szCs w:val="23"/>
        </w:rPr>
        <w:t xml:space="preserve">adres: 14-405 Wilczęta 84, </w:t>
      </w:r>
    </w:p>
    <w:p w:rsidR="00C77158" w:rsidRPr="00161B78" w:rsidRDefault="00C77158">
      <w:pPr>
        <w:pStyle w:val="Standard"/>
        <w:autoSpaceDE w:val="0"/>
        <w:rPr>
          <w:sz w:val="23"/>
          <w:szCs w:val="23"/>
        </w:rPr>
      </w:pPr>
      <w:r w:rsidRPr="00161B78">
        <w:rPr>
          <w:sz w:val="23"/>
          <w:szCs w:val="23"/>
        </w:rPr>
        <w:t>tel. 55 2496504</w:t>
      </w:r>
    </w:p>
    <w:p w:rsidR="00C77158" w:rsidRPr="00161B78" w:rsidRDefault="00C77158">
      <w:pPr>
        <w:pStyle w:val="Standard"/>
        <w:autoSpaceDE w:val="0"/>
        <w:rPr>
          <w:sz w:val="23"/>
          <w:szCs w:val="23"/>
        </w:rPr>
      </w:pPr>
      <w:r w:rsidRPr="00161B78">
        <w:rPr>
          <w:sz w:val="23"/>
          <w:szCs w:val="23"/>
        </w:rPr>
        <w:t>fax. 55 2496503</w:t>
      </w:r>
    </w:p>
    <w:p w:rsidR="00C77158" w:rsidRDefault="00C77158">
      <w:pPr>
        <w:pStyle w:val="Standard"/>
        <w:autoSpaceDE w:val="0"/>
        <w:rPr>
          <w:rStyle w:val="Hipercze"/>
          <w:sz w:val="23"/>
          <w:szCs w:val="23"/>
        </w:rPr>
      </w:pPr>
      <w:r w:rsidRPr="00161B78">
        <w:rPr>
          <w:sz w:val="23"/>
          <w:szCs w:val="23"/>
        </w:rPr>
        <w:t xml:space="preserve">e-mail: </w:t>
      </w:r>
      <w:r w:rsidRPr="00161B78">
        <w:rPr>
          <w:rStyle w:val="Hipercze"/>
          <w:sz w:val="23"/>
          <w:szCs w:val="23"/>
        </w:rPr>
        <w:t>sekretariat@wilczeta.ug.gov.p</w:t>
      </w:r>
      <w:r>
        <w:rPr>
          <w:rStyle w:val="Hipercze"/>
          <w:sz w:val="23"/>
          <w:szCs w:val="23"/>
        </w:rPr>
        <w:t>l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Regon 170748040 NIP 582-160-14-47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Godz</w:t>
      </w:r>
      <w:r w:rsidR="002E6D0C">
        <w:rPr>
          <w:sz w:val="23"/>
          <w:szCs w:val="23"/>
          <w:lang w:val="pl-PL"/>
        </w:rPr>
        <w:t>.</w:t>
      </w:r>
      <w:r>
        <w:rPr>
          <w:sz w:val="23"/>
          <w:szCs w:val="23"/>
          <w:lang w:val="pl-PL"/>
        </w:rPr>
        <w:t xml:space="preserve"> pracy Urzędu Gminy 7.00 – 15.00</w:t>
      </w:r>
    </w:p>
    <w:p w:rsidR="00C77158" w:rsidRDefault="00C77158">
      <w:pPr>
        <w:pStyle w:val="Standard"/>
        <w:autoSpaceDE w:val="0"/>
        <w:rPr>
          <w:lang w:val="pl-PL"/>
        </w:rPr>
      </w:pPr>
    </w:p>
    <w:p w:rsidR="00C77158" w:rsidRDefault="00C77158">
      <w:pPr>
        <w:pStyle w:val="Standard"/>
        <w:autoSpaceDE w:val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</w:t>
      </w:r>
    </w:p>
    <w:p w:rsidR="00C77158" w:rsidRDefault="00C77158">
      <w:pPr>
        <w:pStyle w:val="Standard"/>
        <w:autoSpaceDE w:val="0"/>
        <w:rPr>
          <w:lang w:val="pl-PL"/>
        </w:rPr>
      </w:pPr>
      <w:r>
        <w:rPr>
          <w:lang w:val="pl-PL"/>
        </w:rPr>
        <w:t xml:space="preserve">                 </w:t>
      </w:r>
    </w:p>
    <w:p w:rsidR="00C77158" w:rsidRDefault="00C77158">
      <w:pPr>
        <w:pStyle w:val="Nagwek1"/>
        <w:ind w:left="432" w:hanging="432"/>
        <w:jc w:val="center"/>
        <w:rPr>
          <w:b w:val="0"/>
          <w:bCs w:val="0"/>
          <w:sz w:val="23"/>
          <w:szCs w:val="23"/>
          <w:lang w:val="pl-PL"/>
        </w:rPr>
      </w:pPr>
    </w:p>
    <w:p w:rsidR="00C77158" w:rsidRDefault="00C77158">
      <w:pPr>
        <w:pStyle w:val="Nagwek1"/>
        <w:ind w:left="432" w:hanging="432"/>
        <w:jc w:val="center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ZAPYTANIE OFERTOWE</w:t>
      </w:r>
    </w:p>
    <w:p w:rsidR="00C77158" w:rsidRDefault="00C77158">
      <w:pPr>
        <w:pStyle w:val="Standard"/>
        <w:ind w:left="432" w:right="698" w:hanging="432"/>
        <w:jc w:val="center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Pr="00E640D2" w:rsidRDefault="00C77158" w:rsidP="00A76082">
      <w:pPr>
        <w:pStyle w:val="Standard"/>
        <w:autoSpaceDE w:val="0"/>
        <w:jc w:val="both"/>
        <w:rPr>
          <w:b/>
          <w:bCs/>
          <w:i/>
          <w:iCs/>
          <w:color w:val="000000" w:themeColor="text1"/>
          <w:lang w:val="pl-PL"/>
        </w:rPr>
      </w:pPr>
      <w:r w:rsidRPr="00E640D2">
        <w:rPr>
          <w:b/>
          <w:bCs/>
          <w:color w:val="000000" w:themeColor="text1"/>
          <w:lang w:val="pl-PL"/>
        </w:rPr>
        <w:t xml:space="preserve">Dotyczy: </w:t>
      </w:r>
      <w:r w:rsidR="00DE10C1">
        <w:rPr>
          <w:b/>
          <w:bCs/>
          <w:i/>
          <w:iCs/>
          <w:color w:val="000000" w:themeColor="text1"/>
          <w:lang w:val="pl-PL"/>
        </w:rPr>
        <w:t>Zakup samochodu pożarniczego dla</w:t>
      </w:r>
      <w:r w:rsidR="00AD1B9B">
        <w:rPr>
          <w:b/>
          <w:bCs/>
          <w:i/>
          <w:iCs/>
          <w:color w:val="000000" w:themeColor="text1"/>
          <w:lang w:val="pl-PL"/>
        </w:rPr>
        <w:t xml:space="preserve"> OSP w</w:t>
      </w:r>
      <w:r w:rsidRPr="00E640D2">
        <w:rPr>
          <w:b/>
          <w:bCs/>
          <w:i/>
          <w:iCs/>
          <w:color w:val="000000" w:themeColor="text1"/>
          <w:lang w:val="pl-PL"/>
        </w:rPr>
        <w:t xml:space="preserve"> Wilczęta</w:t>
      </w:r>
      <w:r w:rsidR="00AD1B9B">
        <w:rPr>
          <w:b/>
          <w:bCs/>
          <w:i/>
          <w:iCs/>
          <w:color w:val="000000" w:themeColor="text1"/>
          <w:lang w:val="pl-PL"/>
        </w:rPr>
        <w:t>ch</w:t>
      </w:r>
      <w:r w:rsidRPr="00E640D2">
        <w:rPr>
          <w:b/>
          <w:bCs/>
          <w:i/>
          <w:iCs/>
          <w:color w:val="000000" w:themeColor="text1"/>
          <w:lang w:val="pl-PL"/>
        </w:rPr>
        <w:t>.</w:t>
      </w:r>
    </w:p>
    <w:p w:rsidR="00C77158" w:rsidRDefault="00C77158">
      <w:pPr>
        <w:pStyle w:val="Standard"/>
        <w:autoSpaceDE w:val="0"/>
        <w:rPr>
          <w:lang w:val="pl-PL"/>
        </w:rPr>
      </w:pPr>
    </w:p>
    <w:p w:rsidR="00C77158" w:rsidRDefault="00C77158">
      <w:pPr>
        <w:pStyle w:val="Standard"/>
        <w:autoSpaceDE w:val="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Zamawiający- Gmina </w:t>
      </w:r>
      <w:proofErr w:type="gramStart"/>
      <w:r>
        <w:rPr>
          <w:sz w:val="23"/>
          <w:szCs w:val="23"/>
          <w:lang w:val="pl-PL"/>
        </w:rPr>
        <w:t>Wilczęta  z</w:t>
      </w:r>
      <w:proofErr w:type="gramEnd"/>
      <w:r>
        <w:rPr>
          <w:sz w:val="23"/>
          <w:szCs w:val="23"/>
          <w:lang w:val="pl-PL"/>
        </w:rPr>
        <w:t xml:space="preserve"> siedzibą w Wilczętach 84 , 14-405 Wilczęta zaprasza do przesłania oferty cenowej na realizację zamówienia realizowanego na podstawie art. 4 pkt 8 ustawy  z dnia 29 stycznia 2004 r. Prawo zamówień publicznych </w:t>
      </w:r>
      <w:proofErr w:type="gramStart"/>
      <w:r>
        <w:rPr>
          <w:sz w:val="23"/>
          <w:szCs w:val="23"/>
          <w:lang w:val="pl-PL"/>
        </w:rPr>
        <w:t>( Dz.</w:t>
      </w:r>
      <w:proofErr w:type="gramEnd"/>
      <w:r>
        <w:rPr>
          <w:sz w:val="23"/>
          <w:szCs w:val="23"/>
          <w:lang w:val="pl-PL"/>
        </w:rPr>
        <w:t xml:space="preserve"> U. z 2015 r. poz.2164  ze zm.), którego przedmiotem jest:</w:t>
      </w:r>
    </w:p>
    <w:p w:rsidR="00E640D2" w:rsidRDefault="00C77158">
      <w:pPr>
        <w:pStyle w:val="Standard"/>
        <w:jc w:val="both"/>
        <w:rPr>
          <w:b/>
          <w:bCs/>
          <w:i/>
          <w:iCs/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i/>
          <w:iCs/>
          <w:color w:val="000000" w:themeColor="text1"/>
          <w:sz w:val="23"/>
          <w:szCs w:val="23"/>
          <w:lang w:val="pl-PL"/>
        </w:rPr>
        <w:t>dostawa używanego s</w:t>
      </w:r>
      <w:r w:rsidR="00E640D2">
        <w:rPr>
          <w:b/>
          <w:bCs/>
          <w:i/>
          <w:iCs/>
          <w:color w:val="000000" w:themeColor="text1"/>
          <w:sz w:val="23"/>
          <w:szCs w:val="23"/>
          <w:lang w:val="pl-PL"/>
        </w:rPr>
        <w:t>amochodu pożarniczego dla Ochotniczej Straży Pożarnej</w:t>
      </w:r>
      <w:r w:rsidR="00AD1B9B">
        <w:rPr>
          <w:b/>
          <w:bCs/>
          <w:i/>
          <w:iCs/>
          <w:color w:val="000000" w:themeColor="text1"/>
          <w:sz w:val="23"/>
          <w:szCs w:val="23"/>
          <w:lang w:val="pl-PL"/>
        </w:rPr>
        <w:t xml:space="preserve"> </w:t>
      </w:r>
      <w:proofErr w:type="gramStart"/>
      <w:r w:rsidR="00AD1B9B">
        <w:rPr>
          <w:b/>
          <w:bCs/>
          <w:i/>
          <w:iCs/>
          <w:color w:val="000000" w:themeColor="text1"/>
          <w:sz w:val="23"/>
          <w:szCs w:val="23"/>
          <w:lang w:val="pl-PL"/>
        </w:rPr>
        <w:t>w</w:t>
      </w:r>
      <w:r w:rsidR="00E640D2">
        <w:rPr>
          <w:b/>
          <w:bCs/>
          <w:i/>
          <w:iCs/>
          <w:color w:val="000000" w:themeColor="text1"/>
          <w:sz w:val="23"/>
          <w:szCs w:val="23"/>
          <w:lang w:val="pl-PL"/>
        </w:rPr>
        <w:t xml:space="preserve">  Wilczętach</w:t>
      </w:r>
      <w:proofErr w:type="gramEnd"/>
    </w:p>
    <w:p w:rsidR="00E02AB1" w:rsidRDefault="00E02AB1">
      <w:pPr>
        <w:pStyle w:val="Standard"/>
        <w:autoSpaceDE w:val="0"/>
        <w:jc w:val="both"/>
        <w:rPr>
          <w:b/>
          <w:bCs/>
          <w:color w:val="FF0000"/>
          <w:sz w:val="23"/>
          <w:szCs w:val="23"/>
          <w:lang w:val="pl-PL"/>
        </w:rPr>
      </w:pPr>
    </w:p>
    <w:p w:rsidR="00C77158" w:rsidRPr="00E640D2" w:rsidRDefault="00C77158">
      <w:pPr>
        <w:pStyle w:val="Standard"/>
        <w:autoSpaceDE w:val="0"/>
        <w:jc w:val="both"/>
        <w:rPr>
          <w:b/>
          <w:bCs/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color w:val="000000" w:themeColor="text1"/>
          <w:sz w:val="23"/>
          <w:szCs w:val="23"/>
          <w:lang w:val="pl-PL"/>
        </w:rPr>
        <w:t>Opis przedmiotu zamówienia:</w:t>
      </w:r>
    </w:p>
    <w:p w:rsidR="00C77158" w:rsidRPr="00E640D2" w:rsidRDefault="00C77158">
      <w:pPr>
        <w:pStyle w:val="Standard"/>
        <w:autoSpaceDE w:val="0"/>
        <w:rPr>
          <w:b/>
          <w:bCs/>
          <w:color w:val="000000" w:themeColor="text1"/>
          <w:sz w:val="23"/>
          <w:szCs w:val="23"/>
          <w:lang w:val="pl-PL"/>
        </w:rPr>
      </w:pPr>
    </w:p>
    <w:p w:rsidR="00C77158" w:rsidRPr="00E640D2" w:rsidRDefault="00C77158">
      <w:pPr>
        <w:pStyle w:val="Standard"/>
        <w:autoSpaceDE w:val="0"/>
        <w:jc w:val="both"/>
        <w:rPr>
          <w:color w:val="000000" w:themeColor="text1"/>
          <w:sz w:val="23"/>
          <w:szCs w:val="23"/>
          <w:lang w:val="pl-PL"/>
        </w:rPr>
      </w:pPr>
      <w:r w:rsidRPr="00E640D2">
        <w:rPr>
          <w:color w:val="000000" w:themeColor="text1"/>
          <w:lang w:val="pl-PL"/>
        </w:rPr>
        <w:t xml:space="preserve">Przedmiotem 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 xml:space="preserve">zamówienia </w:t>
      </w:r>
      <w:r w:rsidR="00A76082" w:rsidRPr="00E640D2">
        <w:rPr>
          <w:b/>
          <w:bCs/>
          <w:color w:val="000000" w:themeColor="text1"/>
          <w:sz w:val="23"/>
          <w:szCs w:val="23"/>
          <w:lang w:val="pl-PL"/>
        </w:rPr>
        <w:t xml:space="preserve">jest dostawa używanego 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>s</w:t>
      </w:r>
      <w:r w:rsidR="00E640D2">
        <w:rPr>
          <w:b/>
          <w:bCs/>
          <w:color w:val="000000" w:themeColor="text1"/>
          <w:sz w:val="23"/>
          <w:szCs w:val="23"/>
          <w:lang w:val="pl-PL"/>
        </w:rPr>
        <w:t>amochodu pożarniczego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 xml:space="preserve"> dla Ochotniczej Straży Pożarnej w Wilczętach. Samochód będący przedmiotem zamówienia musi spełniać poniższe wymagania:</w:t>
      </w:r>
      <w:r w:rsidRPr="00E640D2">
        <w:rPr>
          <w:color w:val="000000" w:themeColor="text1"/>
          <w:sz w:val="23"/>
          <w:szCs w:val="23"/>
          <w:lang w:val="pl-PL"/>
        </w:rPr>
        <w:t xml:space="preserve">  </w:t>
      </w:r>
    </w:p>
    <w:p w:rsidR="00C77158" w:rsidRPr="00E640D2" w:rsidRDefault="00C77158">
      <w:pPr>
        <w:pStyle w:val="Standard"/>
        <w:autoSpaceDE w:val="0"/>
        <w:rPr>
          <w:rFonts w:eastAsia="Times New Roman"/>
          <w:b/>
          <w:bCs/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rPr>
          <w:rFonts w:eastAsia="Times New Roman"/>
          <w:b/>
          <w:bCs/>
          <w:color w:val="000000" w:themeColor="text1"/>
          <w:lang w:val="pl-PL"/>
        </w:rPr>
      </w:pPr>
      <w:r w:rsidRPr="00E640D2">
        <w:rPr>
          <w:rFonts w:eastAsia="Times New Roman"/>
          <w:b/>
          <w:bCs/>
          <w:color w:val="000000" w:themeColor="text1"/>
          <w:lang w:val="pl-PL"/>
        </w:rPr>
        <w:t>Opis pojazdu:</w:t>
      </w:r>
    </w:p>
    <w:p w:rsidR="00C77158" w:rsidRPr="00E640D2" w:rsidRDefault="00C77158">
      <w:pPr>
        <w:pStyle w:val="Standard"/>
        <w:autoSpaceDE w:val="0"/>
        <w:rPr>
          <w:rFonts w:eastAsia="Times New Roman"/>
          <w:b/>
          <w:bCs/>
          <w:color w:val="000000" w:themeColor="text1"/>
          <w:lang w:val="pl-PL"/>
        </w:rPr>
      </w:pP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Kolor pojazdu: czerwony, zd</w:t>
      </w:r>
      <w:r w:rsidR="00A057AC" w:rsidRPr="00E640D2">
        <w:rPr>
          <w:rFonts w:eastAsia="Times New Roman"/>
          <w:color w:val="000000" w:themeColor="text1"/>
          <w:lang w:val="pl-PL"/>
        </w:rPr>
        <w:t>erzak i listwy boczne w kolorze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 białym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Przebieg: do 100 000 </w:t>
      </w:r>
      <w:proofErr w:type="gramStart"/>
      <w:r w:rsidR="00C77158" w:rsidRPr="00E640D2">
        <w:rPr>
          <w:rFonts w:eastAsia="Times New Roman"/>
          <w:color w:val="000000" w:themeColor="text1"/>
          <w:lang w:val="pl-PL"/>
        </w:rPr>
        <w:t>km ,</w:t>
      </w:r>
      <w:proofErr w:type="gramEnd"/>
      <w:r w:rsidR="00C77158" w:rsidRPr="00E640D2">
        <w:rPr>
          <w:rFonts w:eastAsia="Times New Roman"/>
          <w:color w:val="000000" w:themeColor="text1"/>
          <w:lang w:val="pl-PL"/>
        </w:rPr>
        <w:t xml:space="preserve"> rok produkcji 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min. od </w:t>
      </w:r>
      <w:r w:rsidR="0026057E" w:rsidRPr="00E640D2">
        <w:rPr>
          <w:rFonts w:eastAsia="Times New Roman"/>
          <w:color w:val="000000" w:themeColor="text1"/>
          <w:lang w:val="pl-PL"/>
        </w:rPr>
        <w:t>1995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26057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Dopuszczalna masa całkowita pojazdu </w:t>
      </w:r>
      <w:r w:rsidR="002E6D0C" w:rsidRPr="00E640D2">
        <w:rPr>
          <w:rFonts w:eastAsia="Times New Roman"/>
          <w:color w:val="000000" w:themeColor="text1"/>
          <w:lang w:val="pl-PL"/>
        </w:rPr>
        <w:t xml:space="preserve">max. </w:t>
      </w:r>
      <w:proofErr w:type="gramStart"/>
      <w:r w:rsidR="00C77158" w:rsidRPr="00E640D2">
        <w:rPr>
          <w:rFonts w:eastAsia="Times New Roman"/>
          <w:color w:val="000000" w:themeColor="text1"/>
          <w:lang w:val="pl-PL"/>
        </w:rPr>
        <w:t xml:space="preserve">do  </w:t>
      </w:r>
      <w:r w:rsidR="00E02AB1" w:rsidRPr="00E640D2">
        <w:rPr>
          <w:rFonts w:eastAsia="Times New Roman"/>
          <w:color w:val="000000" w:themeColor="text1"/>
          <w:lang w:val="pl-PL"/>
        </w:rPr>
        <w:t>20</w:t>
      </w:r>
      <w:r w:rsidR="0061132E" w:rsidRPr="00E640D2">
        <w:rPr>
          <w:rFonts w:eastAsia="Times New Roman"/>
          <w:color w:val="000000" w:themeColor="text1"/>
          <w:lang w:val="pl-PL"/>
        </w:rPr>
        <w:t>000</w:t>
      </w:r>
      <w:proofErr w:type="gramEnd"/>
      <w:r w:rsidR="0061132E" w:rsidRPr="00E640D2">
        <w:rPr>
          <w:rFonts w:eastAsia="Times New Roman"/>
          <w:color w:val="000000" w:themeColor="text1"/>
          <w:lang w:val="pl-PL"/>
        </w:rPr>
        <w:t xml:space="preserve"> kg.</w:t>
      </w:r>
    </w:p>
    <w:p w:rsidR="00C77158" w:rsidRPr="00E640D2" w:rsidRDefault="0026057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Napęd samochodu na koła obu osi /przód rozłączany/, koła tyln</w:t>
      </w:r>
      <w:r w:rsidR="0061132E" w:rsidRPr="00E640D2">
        <w:rPr>
          <w:rFonts w:eastAsia="Times New Roman"/>
          <w:color w:val="000000" w:themeColor="text1"/>
          <w:lang w:val="pl-PL"/>
        </w:rPr>
        <w:t>ej osi podwójne, blokada mostu.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Dodatkowe ko</w:t>
      </w:r>
      <w:r w:rsidRPr="00E640D2">
        <w:rPr>
          <w:rFonts w:eastAsia="Times New Roman"/>
          <w:color w:val="000000" w:themeColor="text1"/>
          <w:lang w:val="pl-PL"/>
        </w:rPr>
        <w:t>ło zapasowe /opona + felga/.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Kabina przystosowana do </w:t>
      </w:r>
      <w:r w:rsidRPr="00E640D2">
        <w:rPr>
          <w:rFonts w:eastAsia="Times New Roman"/>
          <w:color w:val="000000" w:themeColor="text1"/>
          <w:lang w:val="pl-PL"/>
        </w:rPr>
        <w:t>przewozu 6 osób, jednomodułowa.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</w:rPr>
        <w:t>Przeszklenie w cz</w:t>
      </w:r>
      <w:r w:rsidR="00C77158" w:rsidRPr="00E640D2">
        <w:rPr>
          <w:rFonts w:eastAsia="Times New Roman"/>
          <w:color w:val="000000" w:themeColor="text1"/>
          <w:lang w:val="pl-PL"/>
        </w:rPr>
        <w:t>ęści osob</w:t>
      </w:r>
      <w:r w:rsidRPr="00E640D2">
        <w:rPr>
          <w:rFonts w:eastAsia="Times New Roman"/>
          <w:color w:val="000000" w:themeColor="text1"/>
          <w:lang w:val="pl-PL"/>
        </w:rPr>
        <w:t>owej.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Drzwi przedziału załogi umieszczone po obu stronach pojazdu</w:t>
      </w:r>
      <w:r w:rsidR="00A057AC" w:rsidRPr="00E640D2">
        <w:rPr>
          <w:rFonts w:eastAsia="Times New Roman"/>
          <w:color w:val="000000" w:themeColor="text1"/>
          <w:lang w:val="pl-PL"/>
        </w:rPr>
        <w:t>.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 Przedział osobowy: przednie i tylne fotele w</w:t>
      </w:r>
      <w:r w:rsidRPr="00E640D2">
        <w:rPr>
          <w:rFonts w:eastAsia="Times New Roman"/>
          <w:color w:val="000000" w:themeColor="text1"/>
          <w:lang w:val="pl-PL"/>
        </w:rPr>
        <w:t>yposażone w pasy bezpieczeństwa.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Oświetlenie czytania mapy i wypisywania dokumentów od strony dowódcy oraz dodatkowo pełne oświetlenie kabiny załogi /światło LED</w:t>
      </w:r>
      <w:r w:rsidRPr="00E640D2">
        <w:rPr>
          <w:rFonts w:eastAsia="Times New Roman"/>
          <w:color w:val="000000" w:themeColor="text1"/>
          <w:lang w:val="pl-PL"/>
        </w:rPr>
        <w:t>/ oddzielny włącznik w kabinie.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Ośw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ietlenie przedziału ładunkowego LED włączane niezależnie 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z przedziału pasażerskiego, oświetlenie automatyczne stopni LED, dodatkowo oświetlenie LED pola pracy włączane 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                 </w:t>
      </w:r>
      <w:r w:rsidRPr="00E640D2">
        <w:rPr>
          <w:rFonts w:eastAsia="Times New Roman"/>
          <w:color w:val="000000" w:themeColor="text1"/>
          <w:lang w:val="pl-PL"/>
        </w:rPr>
        <w:t xml:space="preserve">           z </w:t>
      </w:r>
      <w:r w:rsidR="00C77158" w:rsidRPr="00E640D2">
        <w:rPr>
          <w:rFonts w:eastAsia="Times New Roman"/>
          <w:color w:val="000000" w:themeColor="text1"/>
          <w:lang w:val="pl-PL"/>
        </w:rPr>
        <w:t>kabiny pojazdu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(min. 5 punktów świetlnych)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71641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A057AC" w:rsidRPr="00E640D2">
        <w:rPr>
          <w:rFonts w:eastAsia="Times New Roman"/>
          <w:color w:val="000000" w:themeColor="text1"/>
          <w:lang w:val="pl-PL"/>
        </w:rPr>
        <w:t>Wspomaganie kierownicy oraz d</w:t>
      </w:r>
      <w:r w:rsidR="00C77158" w:rsidRPr="00E640D2">
        <w:rPr>
          <w:rFonts w:eastAsia="Times New Roman"/>
          <w:color w:val="000000" w:themeColor="text1"/>
          <w:lang w:val="pl-PL"/>
        </w:rPr>
        <w:t>uży przegląd serwisowy pojazdu (oleje, płyny, rozrząd, hamulce, przegląd autopompy i gwarancja na sprawność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</w:t>
      </w:r>
      <w:r w:rsidR="00E02AB1" w:rsidRPr="00E640D2">
        <w:rPr>
          <w:rFonts w:eastAsia="Times New Roman"/>
          <w:color w:val="000000" w:themeColor="text1"/>
          <w:lang w:val="pl-PL"/>
        </w:rPr>
        <w:t>podzespołów</w:t>
      </w:r>
      <w:r w:rsidR="00C77158" w:rsidRPr="00E640D2">
        <w:rPr>
          <w:rFonts w:eastAsia="Times New Roman"/>
          <w:color w:val="000000" w:themeColor="text1"/>
          <w:lang w:val="pl-PL"/>
        </w:rPr>
        <w:t>)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Aktualny przegląd techniczny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Aktualnie zarejestrowany na terenie Polski lub posiadający wszystkie niezbędne dokumenty do rejestracji pojazdu na terenie kraju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61132E" w:rsidP="0061132E">
      <w:pPr>
        <w:pStyle w:val="Standard"/>
        <w:numPr>
          <w:ilvl w:val="0"/>
          <w:numId w:val="2"/>
        </w:numPr>
        <w:tabs>
          <w:tab w:val="left" w:pos="1440"/>
        </w:tabs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Dostawca udzieli gwarancji na przedmiotowy sprzęt na okres min. 12 miesięcy</w:t>
      </w:r>
      <w:r w:rsidR="00C221A4">
        <w:rPr>
          <w:rFonts w:eastAsia="Times New Roman"/>
          <w:color w:val="000000" w:themeColor="text1"/>
          <w:lang w:val="pl-PL"/>
        </w:rPr>
        <w:t xml:space="preserve">, z </w:t>
      </w:r>
      <w:proofErr w:type="gramStart"/>
      <w:r w:rsidR="00C221A4">
        <w:rPr>
          <w:rFonts w:eastAsia="Times New Roman"/>
          <w:color w:val="000000" w:themeColor="text1"/>
          <w:lang w:val="pl-PL"/>
        </w:rPr>
        <w:t>tym</w:t>
      </w:r>
      <w:proofErr w:type="gramEnd"/>
      <w:r w:rsidR="00C221A4">
        <w:rPr>
          <w:rFonts w:eastAsia="Times New Roman"/>
          <w:color w:val="000000" w:themeColor="text1"/>
          <w:lang w:val="pl-PL"/>
        </w:rPr>
        <w:t xml:space="preserve"> że na zamówione podzespoły zakupione przez Wykonawcę udziela się gwarancji zgodnie z gwarancją ich producenta. </w:t>
      </w:r>
    </w:p>
    <w:p w:rsidR="00C77158" w:rsidRPr="00E640D2" w:rsidRDefault="0026057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Dostawca zamontuje sprzęt łączności dostarczony dla sprzedaj</w:t>
      </w:r>
      <w:r w:rsidR="0061132E" w:rsidRPr="00E640D2">
        <w:rPr>
          <w:rFonts w:eastAsia="Times New Roman"/>
          <w:color w:val="000000" w:themeColor="text1"/>
          <w:lang w:val="pl-PL"/>
        </w:rPr>
        <w:t>ącego przez podmiot zamawiający</w:t>
      </w:r>
      <w:r w:rsidR="00C221A4">
        <w:rPr>
          <w:rFonts w:eastAsia="Times New Roman"/>
          <w:color w:val="000000" w:themeColor="text1"/>
          <w:lang w:val="pl-PL"/>
        </w:rPr>
        <w:t xml:space="preserve"> </w:t>
      </w:r>
      <w:r w:rsidR="00C221A4">
        <w:rPr>
          <w:rFonts w:eastAsia="Times New Roman"/>
          <w:color w:val="000000" w:themeColor="text1"/>
          <w:lang w:val="pl-PL"/>
        </w:rPr>
        <w:lastRenderedPageBreak/>
        <w:t>w miejscy wskazanym przez zamawiającego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Opony zamontowane w sam</w:t>
      </w:r>
      <w:r w:rsidRPr="00E640D2">
        <w:rPr>
          <w:rFonts w:eastAsia="Times New Roman"/>
          <w:color w:val="000000" w:themeColor="text1"/>
          <w:lang w:val="pl-PL"/>
        </w:rPr>
        <w:t>ochodzie nie starsze niż 10 lat.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Pojazd wyposażony w ogrzewanie niezależne /webasto/ w pr</w:t>
      </w:r>
      <w:r w:rsidRPr="00E640D2">
        <w:rPr>
          <w:rFonts w:eastAsia="Times New Roman"/>
          <w:color w:val="000000" w:themeColor="text1"/>
          <w:lang w:val="pl-PL"/>
        </w:rPr>
        <w:t>zedziale kabiny oraz autopompy.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Autopompa o wydajności min. 2000 l/min dwustopniowa</w:t>
      </w:r>
      <w:r w:rsidRPr="00E640D2">
        <w:rPr>
          <w:rFonts w:eastAsia="Times New Roman"/>
          <w:color w:val="000000" w:themeColor="text1"/>
          <w:lang w:val="pl-PL"/>
        </w:rPr>
        <w:t>, sprawny układ wodno – pianowy.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Rolety pojazdu – zabudowy </w:t>
      </w:r>
      <w:proofErr w:type="gramStart"/>
      <w:r w:rsidR="00C77158" w:rsidRPr="00E640D2">
        <w:rPr>
          <w:rFonts w:eastAsia="Times New Roman"/>
          <w:color w:val="000000" w:themeColor="text1"/>
          <w:lang w:val="pl-PL"/>
        </w:rPr>
        <w:t>zabezpieczone  przed</w:t>
      </w:r>
      <w:proofErr w:type="gramEnd"/>
      <w:r w:rsidR="00C77158" w:rsidRPr="00E640D2">
        <w:rPr>
          <w:rFonts w:eastAsia="Times New Roman"/>
          <w:color w:val="000000" w:themeColor="text1"/>
          <w:lang w:val="pl-PL"/>
        </w:rPr>
        <w:t xml:space="preserve"> samoczynnym otwarciem podczas jazdy</w:t>
      </w:r>
      <w:r w:rsidRPr="00E640D2">
        <w:rPr>
          <w:rFonts w:eastAsia="Times New Roman"/>
          <w:color w:val="000000" w:themeColor="text1"/>
          <w:lang w:val="pl-PL"/>
        </w:rPr>
        <w:t xml:space="preserve"> (min.5 rolet).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Wnętrze skrytek wyłożone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- blacha ryflowana aluminiowa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26057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>W tylnej części pojazdu światło przeciwmgielne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61132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Zbiornik na wodę 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o pojemności min. </w:t>
      </w:r>
      <w:r w:rsidR="00E02AB1" w:rsidRPr="00E640D2">
        <w:rPr>
          <w:rFonts w:eastAsia="Times New Roman"/>
          <w:color w:val="000000" w:themeColor="text1"/>
          <w:lang w:val="pl-PL"/>
        </w:rPr>
        <w:t>5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m3 </w:t>
      </w:r>
      <w:r w:rsidR="00C77158" w:rsidRPr="00E640D2">
        <w:rPr>
          <w:rFonts w:eastAsia="Times New Roman"/>
          <w:color w:val="000000" w:themeColor="text1"/>
          <w:lang w:val="pl-PL"/>
        </w:rPr>
        <w:t>w wykonaniu stalowym lub kompozytowym</w:t>
      </w:r>
      <w:r w:rsidRPr="00E640D2">
        <w:rPr>
          <w:rFonts w:eastAsia="Times New Roman"/>
          <w:color w:val="000000" w:themeColor="text1"/>
          <w:lang w:val="pl-PL"/>
        </w:rPr>
        <w:t>.</w:t>
      </w:r>
    </w:p>
    <w:p w:rsidR="0061132E" w:rsidRPr="00E640D2" w:rsidRDefault="0026057E" w:rsidP="0026057E">
      <w:pPr>
        <w:pStyle w:val="Standard"/>
        <w:numPr>
          <w:ilvl w:val="0"/>
          <w:numId w:val="2"/>
        </w:numPr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 </w:t>
      </w:r>
      <w:r w:rsidR="0061132E" w:rsidRPr="00E640D2">
        <w:rPr>
          <w:rFonts w:eastAsia="Times New Roman"/>
          <w:color w:val="000000" w:themeColor="text1"/>
          <w:lang w:val="pl-PL"/>
        </w:rPr>
        <w:t xml:space="preserve">Pojazd i zabudowa bez widocznych ognisk korozji, uszkodzeń zabudowy, rys, wgnieceń. Podwozie zakonserwowane. </w:t>
      </w:r>
    </w:p>
    <w:p w:rsidR="00C77158" w:rsidRPr="00E640D2" w:rsidRDefault="00C77158" w:rsidP="0026057E">
      <w:pPr>
        <w:pStyle w:val="Standard"/>
        <w:tabs>
          <w:tab w:val="left" w:pos="1440"/>
        </w:tabs>
        <w:autoSpaceDE w:val="0"/>
        <w:rPr>
          <w:rFonts w:eastAsia="Times New Roman"/>
          <w:color w:val="000000" w:themeColor="text1"/>
          <w:lang w:val="pl-PL"/>
        </w:rPr>
      </w:pPr>
    </w:p>
    <w:p w:rsidR="00C77158" w:rsidRPr="00E640D2" w:rsidRDefault="00C77158" w:rsidP="0026057E">
      <w:pPr>
        <w:pStyle w:val="Standard"/>
        <w:numPr>
          <w:ilvl w:val="0"/>
          <w:numId w:val="4"/>
        </w:numPr>
        <w:autoSpaceDE w:val="0"/>
        <w:ind w:left="0" w:firstLine="0"/>
        <w:jc w:val="both"/>
        <w:rPr>
          <w:rFonts w:eastAsia="Times New Roman"/>
          <w:b/>
          <w:bCs/>
          <w:color w:val="000000" w:themeColor="text1"/>
          <w:lang w:val="pl-PL"/>
        </w:rPr>
      </w:pPr>
      <w:r w:rsidRPr="00E640D2">
        <w:rPr>
          <w:rFonts w:eastAsia="Times New Roman"/>
          <w:b/>
          <w:bCs/>
          <w:color w:val="000000" w:themeColor="text1"/>
          <w:lang w:val="pl-PL"/>
        </w:rPr>
        <w:t>Silnik: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1. Silnik z zapłonem samoczynnym z turbodoładowaniem,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2. Pojemność silnika od 6 </w:t>
      </w:r>
      <w:proofErr w:type="gramStart"/>
      <w:r w:rsidRPr="00E640D2">
        <w:rPr>
          <w:rFonts w:eastAsia="Times New Roman"/>
          <w:color w:val="000000" w:themeColor="text1"/>
          <w:lang w:val="pl-PL"/>
        </w:rPr>
        <w:t>000  do</w:t>
      </w:r>
      <w:proofErr w:type="gramEnd"/>
      <w:r w:rsidRPr="00E640D2">
        <w:rPr>
          <w:rFonts w:eastAsia="Times New Roman"/>
          <w:color w:val="000000" w:themeColor="text1"/>
          <w:lang w:val="pl-PL"/>
        </w:rPr>
        <w:t xml:space="preserve"> 8 000 cm</w:t>
      </w:r>
      <w:r w:rsidRPr="00E640D2">
        <w:rPr>
          <w:rFonts w:eastAsia="Times New Roman"/>
          <w:color w:val="000000" w:themeColor="text1"/>
          <w:position w:val="6"/>
          <w:lang w:val="pl-PL"/>
        </w:rPr>
        <w:t>3</w:t>
      </w:r>
      <w:r w:rsidRPr="00E640D2">
        <w:rPr>
          <w:rFonts w:eastAsia="Times New Roman"/>
          <w:color w:val="000000" w:themeColor="text1"/>
          <w:lang w:val="pl-PL"/>
        </w:rPr>
        <w:t>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3. Moc silnika od 200 do 300 KM,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4. Skrzynia biegów manualna,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5. Auto przystosowane do ciągnięcia przyczepy,</w:t>
      </w:r>
    </w:p>
    <w:p w:rsidR="00C77158" w:rsidRPr="00E640D2" w:rsidRDefault="00C77158">
      <w:pPr>
        <w:pStyle w:val="Standard"/>
        <w:autoSpaceDE w:val="0"/>
        <w:ind w:left="460"/>
        <w:jc w:val="both"/>
        <w:rPr>
          <w:rFonts w:eastAsia="Times New Roman"/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ind w:left="460"/>
        <w:jc w:val="both"/>
        <w:rPr>
          <w:rFonts w:eastAsia="Times New Roman"/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jc w:val="both"/>
        <w:rPr>
          <w:rFonts w:eastAsia="Times New Roman"/>
          <w:b/>
          <w:bCs/>
          <w:color w:val="000000" w:themeColor="text1"/>
          <w:lang w:val="pl-PL"/>
        </w:rPr>
      </w:pPr>
      <w:r w:rsidRPr="00E640D2">
        <w:rPr>
          <w:rFonts w:eastAsia="Times New Roman"/>
          <w:b/>
          <w:bCs/>
          <w:color w:val="000000" w:themeColor="text1"/>
          <w:lang w:val="pl-PL"/>
        </w:rPr>
        <w:t>III. Oznakowanie:</w:t>
      </w:r>
    </w:p>
    <w:p w:rsidR="00C77158" w:rsidRPr="00E640D2" w:rsidRDefault="00C77158" w:rsidP="0026057E">
      <w:pPr>
        <w:pStyle w:val="Standard"/>
        <w:autoSpaceDE w:val="0"/>
        <w:ind w:hanging="1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1. Belka świetlna płaska LED z napise</w:t>
      </w:r>
      <w:r w:rsidR="00FD407A">
        <w:rPr>
          <w:rFonts w:eastAsia="Times New Roman"/>
          <w:color w:val="000000" w:themeColor="text1"/>
          <w:lang w:val="pl-PL"/>
        </w:rPr>
        <w:t>m „STRAŻ” oraz sygnał niebieski</w:t>
      </w:r>
      <w:r w:rsidRPr="00E640D2">
        <w:rPr>
          <w:rFonts w:eastAsia="Times New Roman"/>
          <w:color w:val="000000" w:themeColor="text1"/>
          <w:lang w:val="pl-PL"/>
        </w:rPr>
        <w:t xml:space="preserve"> LED umieszczony w tylnej części zabudowy,</w:t>
      </w:r>
    </w:p>
    <w:p w:rsidR="00C77158" w:rsidRPr="00E640D2" w:rsidRDefault="00C77158" w:rsidP="0026057E">
      <w:pPr>
        <w:pStyle w:val="Standard"/>
        <w:autoSpaceDE w:val="0"/>
        <w:ind w:hanging="1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2. Generator sygnałów świetlnych i dźwiękowych z możliwością </w:t>
      </w:r>
      <w:proofErr w:type="gramStart"/>
      <w:r w:rsidRPr="00E640D2">
        <w:rPr>
          <w:rFonts w:eastAsia="Times New Roman"/>
          <w:color w:val="000000" w:themeColor="text1"/>
          <w:lang w:val="pl-PL"/>
        </w:rPr>
        <w:t>podawania  komunikatów</w:t>
      </w:r>
      <w:proofErr w:type="gramEnd"/>
      <w:r w:rsidRPr="00E640D2">
        <w:rPr>
          <w:rFonts w:eastAsia="Times New Roman"/>
          <w:color w:val="000000" w:themeColor="text1"/>
          <w:lang w:val="pl-PL"/>
        </w:rPr>
        <w:t xml:space="preserve"> głosowych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(możliwość umieszczenia w zabudowie silnika pojazdu – do ustalenia z zamawiającym)</w:t>
      </w:r>
      <w:r w:rsidRPr="00E640D2">
        <w:rPr>
          <w:rFonts w:eastAsia="Times New Roman"/>
          <w:color w:val="000000" w:themeColor="text1"/>
          <w:lang w:val="pl-PL"/>
        </w:rPr>
        <w:t>,</w:t>
      </w:r>
      <w:r w:rsidR="00E02AB1" w:rsidRPr="00E640D2">
        <w:rPr>
          <w:rFonts w:eastAsia="Times New Roman"/>
          <w:color w:val="000000" w:themeColor="text1"/>
          <w:lang w:val="pl-PL"/>
        </w:rPr>
        <w:t xml:space="preserve"> min. 3 rodzaje generowanego dźwięku</w:t>
      </w:r>
    </w:p>
    <w:p w:rsidR="00C77158" w:rsidRPr="00E640D2" w:rsidRDefault="00C77158" w:rsidP="0026057E">
      <w:pPr>
        <w:pStyle w:val="Standard"/>
        <w:autoSpaceDE w:val="0"/>
        <w:ind w:hanging="1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3. Lampa błyskowa LED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 (kierunkowe min. 4 ledowe)</w:t>
      </w:r>
      <w:r w:rsidRPr="00E640D2">
        <w:rPr>
          <w:rFonts w:eastAsia="Times New Roman"/>
          <w:color w:val="000000" w:themeColor="text1"/>
          <w:lang w:val="pl-PL"/>
        </w:rPr>
        <w:t xml:space="preserve"> koloru n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iebieskiego na masce </w:t>
      </w:r>
      <w:proofErr w:type="gramStart"/>
      <w:r w:rsidR="00A057AC" w:rsidRPr="00E640D2">
        <w:rPr>
          <w:rFonts w:eastAsia="Times New Roman"/>
          <w:color w:val="000000" w:themeColor="text1"/>
          <w:lang w:val="pl-PL"/>
        </w:rPr>
        <w:t xml:space="preserve">samochodu </w:t>
      </w:r>
      <w:r w:rsidRPr="00E640D2">
        <w:rPr>
          <w:rFonts w:eastAsia="Times New Roman"/>
          <w:color w:val="000000" w:themeColor="text1"/>
          <w:lang w:val="pl-PL"/>
        </w:rPr>
        <w:t xml:space="preserve"> lub</w:t>
      </w:r>
      <w:proofErr w:type="gramEnd"/>
      <w:r w:rsidRPr="00E640D2">
        <w:rPr>
          <w:rFonts w:eastAsia="Times New Roman"/>
          <w:color w:val="000000" w:themeColor="text1"/>
          <w:lang w:val="pl-PL"/>
        </w:rPr>
        <w:t xml:space="preserve"> schowane w „grillu” pojazdu oraz </w:t>
      </w:r>
      <w:r w:rsidR="00A057AC" w:rsidRPr="00E640D2">
        <w:rPr>
          <w:rFonts w:eastAsia="Times New Roman"/>
          <w:color w:val="000000" w:themeColor="text1"/>
          <w:lang w:val="pl-PL"/>
        </w:rPr>
        <w:t>w górnej części zabudowy pojazdu pożarniczego (tył)</w:t>
      </w:r>
      <w:r w:rsidRPr="00E640D2">
        <w:rPr>
          <w:rFonts w:eastAsia="Times New Roman"/>
          <w:color w:val="000000" w:themeColor="text1"/>
          <w:lang w:val="pl-PL"/>
        </w:rPr>
        <w:t>,</w:t>
      </w:r>
    </w:p>
    <w:p w:rsidR="00C77158" w:rsidRPr="00E640D2" w:rsidRDefault="00C77158" w:rsidP="0026057E">
      <w:pPr>
        <w:pStyle w:val="Standard"/>
        <w:autoSpaceDE w:val="0"/>
        <w:ind w:hanging="1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4.Pojazd oznakowany w taśmy odblaskowe po bokach, z przodu i tyłu </w:t>
      </w:r>
      <w:r w:rsidR="00A057AC" w:rsidRPr="00E640D2">
        <w:rPr>
          <w:rFonts w:eastAsia="Times New Roman"/>
          <w:color w:val="000000" w:themeColor="text1"/>
          <w:lang w:val="pl-PL"/>
        </w:rPr>
        <w:t>zabudowy</w:t>
      </w:r>
      <w:r w:rsidRPr="00E640D2">
        <w:rPr>
          <w:rFonts w:eastAsia="Times New Roman"/>
          <w:color w:val="000000" w:themeColor="text1"/>
          <w:lang w:val="pl-PL"/>
        </w:rPr>
        <w:t xml:space="preserve"> kolor ustalony z zamawiającym,</w:t>
      </w:r>
    </w:p>
    <w:p w:rsidR="00C77158" w:rsidRPr="00E640D2" w:rsidRDefault="00C77158" w:rsidP="0026057E">
      <w:pPr>
        <w:pStyle w:val="Standard"/>
        <w:autoSpaceDE w:val="0"/>
        <w:ind w:hanging="1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5. Na kabinie zamo</w:t>
      </w:r>
      <w:r w:rsidR="00A057AC" w:rsidRPr="00E640D2">
        <w:rPr>
          <w:rFonts w:eastAsia="Times New Roman"/>
          <w:color w:val="000000" w:themeColor="text1"/>
          <w:lang w:val="pl-PL"/>
        </w:rPr>
        <w:t>ntowany szperacz pogorzeliskowy (</w:t>
      </w:r>
      <w:r w:rsidR="00E02AB1" w:rsidRPr="00E640D2">
        <w:rPr>
          <w:rFonts w:eastAsia="Times New Roman"/>
          <w:color w:val="000000" w:themeColor="text1"/>
          <w:lang w:val="pl-PL"/>
        </w:rPr>
        <w:t>demontowany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), </w:t>
      </w:r>
    </w:p>
    <w:p w:rsidR="00C77158" w:rsidRPr="00E640D2" w:rsidRDefault="00C77158" w:rsidP="0026057E">
      <w:pPr>
        <w:pStyle w:val="Standard"/>
        <w:autoSpaceDE w:val="0"/>
        <w:ind w:hanging="1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6. Dodatkowe światła cofania LED 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(2 szt.) </w:t>
      </w:r>
      <w:r w:rsidRPr="00E640D2">
        <w:rPr>
          <w:rFonts w:eastAsia="Times New Roman"/>
          <w:color w:val="000000" w:themeColor="text1"/>
          <w:lang w:val="pl-PL"/>
        </w:rPr>
        <w:t>uruchamiane podczas włączenia biegu wstecznego,</w:t>
      </w:r>
    </w:p>
    <w:p w:rsidR="00C77158" w:rsidRPr="00E640D2" w:rsidRDefault="00C77158">
      <w:pPr>
        <w:pStyle w:val="Standard"/>
        <w:autoSpaceDE w:val="0"/>
        <w:ind w:left="568"/>
        <w:jc w:val="both"/>
        <w:rPr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ind w:left="60"/>
        <w:rPr>
          <w:rFonts w:eastAsia="Times New Roman"/>
          <w:b/>
          <w:bCs/>
          <w:color w:val="000000" w:themeColor="text1"/>
          <w:lang w:val="pl-PL"/>
        </w:rPr>
      </w:pPr>
      <w:r w:rsidRPr="00E640D2">
        <w:rPr>
          <w:rFonts w:eastAsia="Times New Roman"/>
          <w:b/>
          <w:bCs/>
          <w:color w:val="000000" w:themeColor="text1"/>
          <w:lang w:val="pl-PL"/>
        </w:rPr>
        <w:t>IV. Zabudowa pożarnicza</w:t>
      </w:r>
    </w:p>
    <w:p w:rsidR="00C77158" w:rsidRPr="00E640D2" w:rsidRDefault="00C77158">
      <w:pPr>
        <w:pStyle w:val="Standard"/>
        <w:autoSpaceDE w:val="0"/>
        <w:ind w:left="60"/>
        <w:rPr>
          <w:color w:val="000000" w:themeColor="text1"/>
          <w:lang w:val="pl-PL"/>
        </w:rPr>
      </w:pP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1.  Konstrukcja szkieletowa z kształtowników stalowych z ramą nośna stalowa przykręcaną do ramy pojazdu bazowego,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2. Poszycie z blachy stalowej lakierowanej obustronnie metodą piecową </w:t>
      </w:r>
      <w:r w:rsidR="00A057AC" w:rsidRPr="00E640D2">
        <w:rPr>
          <w:rFonts w:eastAsia="Times New Roman"/>
          <w:color w:val="000000" w:themeColor="text1"/>
          <w:lang w:val="pl-PL"/>
        </w:rPr>
        <w:t xml:space="preserve">lub poszycie kompozytowe, 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3. Skrytki w ilości min. 5szt zamykane żaluzjami aluminiowymi wodo i pyłoszczelnymi</w:t>
      </w:r>
      <w:r w:rsidR="00A057AC" w:rsidRPr="00E640D2">
        <w:rPr>
          <w:rFonts w:eastAsia="Times New Roman"/>
          <w:color w:val="000000" w:themeColor="text1"/>
          <w:lang w:val="pl-PL"/>
        </w:rPr>
        <w:t>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4. Oświetlenie w przedziale sprzętowym automatyczne LED dające równomierne oświetlenie</w:t>
      </w:r>
      <w:r w:rsidR="00A057AC" w:rsidRPr="00E640D2">
        <w:rPr>
          <w:rFonts w:eastAsia="Times New Roman"/>
          <w:color w:val="000000" w:themeColor="text1"/>
          <w:lang w:val="pl-PL"/>
        </w:rPr>
        <w:t>,</w:t>
      </w:r>
    </w:p>
    <w:p w:rsidR="00C77158" w:rsidRPr="00E640D2" w:rsidRDefault="00FD407A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>
        <w:rPr>
          <w:rFonts w:eastAsia="Times New Roman"/>
          <w:color w:val="000000" w:themeColor="text1"/>
          <w:lang w:val="pl-PL"/>
        </w:rPr>
        <w:t>5. Pół</w:t>
      </w:r>
      <w:r w:rsidR="00C77158" w:rsidRPr="00E640D2">
        <w:rPr>
          <w:rFonts w:eastAsia="Times New Roman"/>
          <w:color w:val="000000" w:themeColor="text1"/>
          <w:lang w:val="pl-PL"/>
        </w:rPr>
        <w:t xml:space="preserve">ki na sprzęt i wyposażenie pożarnicze, w tym kasety na </w:t>
      </w:r>
      <w:proofErr w:type="gramStart"/>
      <w:r w:rsidR="00C77158" w:rsidRPr="00E640D2">
        <w:rPr>
          <w:rFonts w:eastAsia="Times New Roman"/>
          <w:color w:val="000000" w:themeColor="text1"/>
          <w:lang w:val="pl-PL"/>
        </w:rPr>
        <w:t>węże  i</w:t>
      </w:r>
      <w:proofErr w:type="gramEnd"/>
      <w:r w:rsidR="00C77158" w:rsidRPr="00E640D2">
        <w:rPr>
          <w:rFonts w:eastAsia="Times New Roman"/>
          <w:color w:val="000000" w:themeColor="text1"/>
          <w:lang w:val="pl-PL"/>
        </w:rPr>
        <w:t xml:space="preserve"> mocowanie prądownic</w:t>
      </w:r>
      <w:r w:rsidR="0061132E" w:rsidRPr="00E640D2">
        <w:rPr>
          <w:rFonts w:eastAsia="Times New Roman"/>
          <w:color w:val="000000" w:themeColor="text1"/>
          <w:lang w:val="pl-PL"/>
        </w:rPr>
        <w:t>,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6. Dach w formie podestu roboczego z miejscem na drabinę /uchwyty do drabiny wskazanej przez zamawiającego/ oraz węże </w:t>
      </w:r>
      <w:proofErr w:type="gramStart"/>
      <w:r w:rsidRPr="00E640D2">
        <w:rPr>
          <w:rFonts w:eastAsia="Times New Roman"/>
          <w:color w:val="000000" w:themeColor="text1"/>
          <w:lang w:val="pl-PL"/>
        </w:rPr>
        <w:t xml:space="preserve">ssawne 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  <w:proofErr w:type="gramEnd"/>
      <w:r w:rsidR="0061132E" w:rsidRPr="00E640D2">
        <w:rPr>
          <w:rFonts w:eastAsia="Times New Roman"/>
          <w:color w:val="000000" w:themeColor="text1"/>
          <w:lang w:val="pl-PL"/>
        </w:rPr>
        <w:t xml:space="preserve"> Na dachu również</w:t>
      </w:r>
      <w:r w:rsidRPr="00E640D2">
        <w:rPr>
          <w:rFonts w:eastAsia="Times New Roman"/>
          <w:color w:val="000000" w:themeColor="text1"/>
          <w:lang w:val="pl-PL"/>
        </w:rPr>
        <w:t xml:space="preserve"> działko wodne o wydajności min. 1600 l/min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C77158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7. Zabudowa wyposażona w linię szybkiego natarcia /wysokie ciśnienie/ o długości min. 40 mb wyposażone w prądownicę typu turbo, która umożliwia podawanie w</w:t>
      </w:r>
      <w:r w:rsidR="0061132E" w:rsidRPr="00E640D2">
        <w:rPr>
          <w:rFonts w:eastAsia="Times New Roman"/>
          <w:color w:val="000000" w:themeColor="text1"/>
          <w:lang w:val="pl-PL"/>
        </w:rPr>
        <w:t xml:space="preserve">ody oraz prądu piany ciężkiej. </w:t>
      </w:r>
    </w:p>
    <w:p w:rsidR="00C77158" w:rsidRPr="00E640D2" w:rsidRDefault="00C77158">
      <w:pPr>
        <w:pStyle w:val="Standard"/>
        <w:autoSpaceDE w:val="0"/>
        <w:ind w:left="460"/>
        <w:jc w:val="both"/>
        <w:rPr>
          <w:rFonts w:eastAsia="Times New Roman"/>
          <w:color w:val="000000" w:themeColor="text1"/>
          <w:lang w:val="pl-PL"/>
        </w:rPr>
      </w:pPr>
    </w:p>
    <w:p w:rsidR="0061132E" w:rsidRPr="00E640D2" w:rsidRDefault="0061132E">
      <w:pPr>
        <w:pStyle w:val="Standard"/>
        <w:autoSpaceDE w:val="0"/>
        <w:ind w:left="460"/>
        <w:jc w:val="both"/>
        <w:rPr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spacing w:after="200" w:line="242" w:lineRule="atLeast"/>
        <w:ind w:left="120"/>
        <w:jc w:val="both"/>
        <w:rPr>
          <w:rFonts w:eastAsia="Times New Roman"/>
          <w:b/>
          <w:bCs/>
          <w:color w:val="000000" w:themeColor="text1"/>
          <w:lang w:val="pl-PL"/>
        </w:rPr>
      </w:pPr>
      <w:r w:rsidRPr="00E640D2">
        <w:rPr>
          <w:rFonts w:eastAsia="Times New Roman"/>
          <w:b/>
          <w:bCs/>
          <w:color w:val="000000" w:themeColor="text1"/>
          <w:lang w:val="pl-PL"/>
        </w:rPr>
        <w:t xml:space="preserve">V. Proponowane wyposażenie </w:t>
      </w:r>
      <w:proofErr w:type="gramStart"/>
      <w:r w:rsidRPr="00E640D2">
        <w:rPr>
          <w:rFonts w:eastAsia="Times New Roman"/>
          <w:b/>
          <w:bCs/>
          <w:color w:val="000000" w:themeColor="text1"/>
          <w:lang w:val="pl-PL"/>
        </w:rPr>
        <w:t>z  montażem</w:t>
      </w:r>
      <w:proofErr w:type="gramEnd"/>
      <w:r w:rsidRPr="00E640D2">
        <w:rPr>
          <w:rFonts w:eastAsia="Times New Roman"/>
          <w:b/>
          <w:bCs/>
          <w:color w:val="000000" w:themeColor="text1"/>
          <w:lang w:val="pl-PL"/>
        </w:rPr>
        <w:t>: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Autopompa napędzana przystawka wyjścia mocy, zbiornik kompozytowy</w:t>
      </w:r>
      <w:r w:rsidR="00A76082" w:rsidRPr="00E640D2">
        <w:rPr>
          <w:rFonts w:eastAsia="Times New Roman"/>
          <w:color w:val="000000" w:themeColor="text1"/>
          <w:lang w:val="pl-PL"/>
        </w:rPr>
        <w:t xml:space="preserve"> lub stalowy o pojemności wody</w:t>
      </w:r>
      <w:r w:rsidRPr="00E640D2">
        <w:rPr>
          <w:rFonts w:eastAsia="Times New Roman"/>
          <w:color w:val="000000" w:themeColor="text1"/>
          <w:lang w:val="pl-PL"/>
        </w:rPr>
        <w:t xml:space="preserve"> od </w:t>
      </w:r>
      <w:r w:rsidR="00E02AB1" w:rsidRPr="00E640D2">
        <w:rPr>
          <w:rFonts w:eastAsia="Times New Roman"/>
          <w:color w:val="000000" w:themeColor="text1"/>
          <w:lang w:val="pl-PL"/>
        </w:rPr>
        <w:t>5</w:t>
      </w:r>
      <w:r w:rsidRPr="00E640D2">
        <w:rPr>
          <w:rFonts w:eastAsia="Times New Roman"/>
          <w:color w:val="000000" w:themeColor="text1"/>
          <w:lang w:val="pl-PL"/>
        </w:rPr>
        <w:t>000 l, autopompa dwustopniowa /wysokie i niskie ciśnienie/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Pojazd wyposażony w zbiornik piany o pojemności min. </w:t>
      </w:r>
      <w:r w:rsidR="0061132E" w:rsidRPr="00E640D2">
        <w:rPr>
          <w:rFonts w:eastAsia="Times New Roman"/>
          <w:color w:val="000000" w:themeColor="text1"/>
          <w:lang w:val="pl-PL"/>
        </w:rPr>
        <w:t>5</w:t>
      </w:r>
      <w:r w:rsidRPr="00E640D2">
        <w:rPr>
          <w:rFonts w:eastAsia="Times New Roman"/>
          <w:color w:val="000000" w:themeColor="text1"/>
          <w:lang w:val="pl-PL"/>
        </w:rPr>
        <w:t xml:space="preserve"> % pojemności wodnej pojazdu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Wciągarka elektryczna o uciągu min. </w:t>
      </w:r>
      <w:r w:rsidR="00E02AB1" w:rsidRPr="00E640D2">
        <w:rPr>
          <w:rFonts w:eastAsia="Times New Roman"/>
          <w:color w:val="000000" w:themeColor="text1"/>
          <w:lang w:val="pl-PL"/>
        </w:rPr>
        <w:t>7</w:t>
      </w:r>
      <w:r w:rsidRPr="00E640D2">
        <w:rPr>
          <w:rFonts w:eastAsia="Times New Roman"/>
          <w:color w:val="000000" w:themeColor="text1"/>
          <w:lang w:val="pl-PL"/>
        </w:rPr>
        <w:t xml:space="preserve"> ton zamontowana w przedniej części pojazdu wyposażona w osłonę, długość liny około 30 metrów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  <w:r w:rsidRPr="00E640D2">
        <w:rPr>
          <w:rFonts w:eastAsia="Times New Roman"/>
          <w:color w:val="000000" w:themeColor="text1"/>
          <w:lang w:val="pl-PL"/>
        </w:rPr>
        <w:t xml:space="preserve"> 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lastRenderedPageBreak/>
        <w:t>Pojazd posiadać będzie lampy halogenowe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Auto wyposażone w akumulatory z roku 2016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Kabina pojazdu przystosowana do transportu min. 2 aparatów powietrznych nadciśnieniowych,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W zabudowie auta możliwość transportu min. 2 aparatów powietrznych, pompy pływającej, pilarki stal beton, pilarki do drewna, </w:t>
      </w:r>
      <w:proofErr w:type="spellStart"/>
      <w:r w:rsidRPr="00E640D2">
        <w:rPr>
          <w:rFonts w:eastAsia="Times New Roman"/>
          <w:color w:val="000000" w:themeColor="text1"/>
          <w:lang w:val="pl-PL"/>
        </w:rPr>
        <w:t>najaśnic</w:t>
      </w:r>
      <w:proofErr w:type="spellEnd"/>
      <w:r w:rsidRPr="00E640D2">
        <w:rPr>
          <w:rFonts w:eastAsia="Times New Roman"/>
          <w:color w:val="000000" w:themeColor="text1"/>
          <w:lang w:val="pl-PL"/>
        </w:rPr>
        <w:t>, węży pożarniczych tłocznych /10 szt. W 52 + 10 szt. W 75, prądownic typu Turbo min. 3 szt., sprzętu burzącego, agregatu prądotwórczego, minimum jeden podest wysuwany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Kabina i zabudowa z odświeżonym lakierem, podwozie i koła po konserwacji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  <w:r w:rsidRPr="00E640D2">
        <w:rPr>
          <w:rFonts w:eastAsia="Times New Roman"/>
          <w:color w:val="000000" w:themeColor="text1"/>
          <w:lang w:val="pl-PL"/>
        </w:rPr>
        <w:t xml:space="preserve"> </w:t>
      </w:r>
    </w:p>
    <w:p w:rsidR="00C77158" w:rsidRPr="00E640D2" w:rsidRDefault="00C77158" w:rsidP="0026057E">
      <w:pPr>
        <w:pStyle w:val="Standard"/>
        <w:numPr>
          <w:ilvl w:val="0"/>
          <w:numId w:val="3"/>
        </w:numPr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>Pojazd oznakowany w numery operacyjne /wskazane przez zamawiającego, logo gminy</w:t>
      </w:r>
      <w:r w:rsidR="0061132E" w:rsidRPr="00E640D2">
        <w:rPr>
          <w:rFonts w:eastAsia="Times New Roman"/>
          <w:color w:val="000000" w:themeColor="text1"/>
          <w:lang w:val="pl-PL"/>
        </w:rPr>
        <w:t xml:space="preserve"> i nazwa jednostki OSP</w:t>
      </w:r>
      <w:r w:rsidRPr="00E640D2">
        <w:rPr>
          <w:rFonts w:eastAsia="Times New Roman"/>
          <w:color w:val="000000" w:themeColor="text1"/>
          <w:lang w:val="pl-PL"/>
        </w:rPr>
        <w:t>, numery alarmowe w miejscach wskazanych przez zmawiającego/</w:t>
      </w:r>
      <w:r w:rsidR="0061132E" w:rsidRPr="00E640D2">
        <w:rPr>
          <w:rFonts w:eastAsia="Times New Roman"/>
          <w:color w:val="000000" w:themeColor="text1"/>
          <w:lang w:val="pl-PL"/>
        </w:rPr>
        <w:t>.</w:t>
      </w:r>
      <w:r w:rsidRPr="00E640D2">
        <w:rPr>
          <w:rFonts w:eastAsia="Times New Roman"/>
          <w:color w:val="000000" w:themeColor="text1"/>
          <w:lang w:val="pl-PL"/>
        </w:rPr>
        <w:t xml:space="preserve"> </w:t>
      </w:r>
    </w:p>
    <w:p w:rsidR="00B86577" w:rsidRPr="00E640D2" w:rsidRDefault="00B86577" w:rsidP="0026057E">
      <w:pPr>
        <w:pStyle w:val="Standard"/>
        <w:autoSpaceDE w:val="0"/>
        <w:jc w:val="both"/>
        <w:rPr>
          <w:rFonts w:eastAsia="Times New Roman"/>
          <w:color w:val="000000" w:themeColor="text1"/>
          <w:lang w:val="pl-PL"/>
        </w:rPr>
      </w:pPr>
      <w:r w:rsidRPr="00E640D2">
        <w:rPr>
          <w:rFonts w:eastAsia="Times New Roman"/>
          <w:color w:val="000000" w:themeColor="text1"/>
          <w:lang w:val="pl-PL"/>
        </w:rPr>
        <w:t xml:space="preserve">10. Pojazd wyposażony w maszt oświetleniowy LED podnoszony elektrycznie lub pneumatycznie zasilany z agregatu prądotwórczego, który umieszczony będzie na wysuwanej szufladzie. </w:t>
      </w:r>
    </w:p>
    <w:p w:rsidR="00C77158" w:rsidRPr="00E640D2" w:rsidRDefault="00C77158">
      <w:pPr>
        <w:pStyle w:val="Standard"/>
        <w:autoSpaceDE w:val="0"/>
        <w:ind w:left="459"/>
        <w:jc w:val="both"/>
        <w:rPr>
          <w:rFonts w:eastAsia="Times New Roman"/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</w:p>
    <w:p w:rsidR="00C77158" w:rsidRPr="00E640D2" w:rsidRDefault="00C77158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color w:val="000000" w:themeColor="text1"/>
          <w:sz w:val="23"/>
          <w:szCs w:val="23"/>
          <w:lang w:val="pl-PL"/>
        </w:rPr>
        <w:t>Wymagany termin realizacji zamówienia</w:t>
      </w:r>
      <w:r w:rsidR="002E6D0C" w:rsidRPr="00E640D2">
        <w:rPr>
          <w:color w:val="000000" w:themeColor="text1"/>
          <w:sz w:val="23"/>
          <w:szCs w:val="23"/>
          <w:lang w:val="pl-PL"/>
        </w:rPr>
        <w:t xml:space="preserve">: do </w:t>
      </w:r>
      <w:r w:rsidR="00C221A4">
        <w:rPr>
          <w:color w:val="000000" w:themeColor="text1"/>
          <w:sz w:val="23"/>
          <w:szCs w:val="23"/>
          <w:lang w:val="pl-PL"/>
        </w:rPr>
        <w:t>02</w:t>
      </w:r>
      <w:r w:rsidR="00FD407A">
        <w:rPr>
          <w:color w:val="000000" w:themeColor="text1"/>
          <w:sz w:val="23"/>
          <w:szCs w:val="23"/>
          <w:lang w:val="pl-PL"/>
        </w:rPr>
        <w:t>.1</w:t>
      </w:r>
      <w:r w:rsidR="00C221A4">
        <w:rPr>
          <w:color w:val="000000" w:themeColor="text1"/>
          <w:sz w:val="23"/>
          <w:szCs w:val="23"/>
          <w:lang w:val="pl-PL"/>
        </w:rPr>
        <w:t>2</w:t>
      </w:r>
      <w:r w:rsidR="00FD407A">
        <w:rPr>
          <w:color w:val="000000" w:themeColor="text1"/>
          <w:sz w:val="23"/>
          <w:szCs w:val="23"/>
          <w:lang w:val="pl-PL"/>
        </w:rPr>
        <w:t>.</w:t>
      </w:r>
      <w:r w:rsidRPr="00E640D2">
        <w:rPr>
          <w:color w:val="000000" w:themeColor="text1"/>
          <w:sz w:val="23"/>
          <w:szCs w:val="23"/>
          <w:lang w:val="pl-PL"/>
        </w:rPr>
        <w:t>2016</w:t>
      </w:r>
      <w:r w:rsidR="00FD407A">
        <w:rPr>
          <w:color w:val="000000" w:themeColor="text1"/>
          <w:sz w:val="23"/>
          <w:szCs w:val="23"/>
          <w:lang w:val="pl-PL"/>
        </w:rPr>
        <w:t xml:space="preserve"> roku</w:t>
      </w:r>
    </w:p>
    <w:p w:rsidR="00C77158" w:rsidRPr="00E640D2" w:rsidRDefault="00C77158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color w:val="000000" w:themeColor="text1"/>
          <w:sz w:val="23"/>
          <w:szCs w:val="23"/>
          <w:lang w:val="pl-PL"/>
        </w:rPr>
        <w:t xml:space="preserve">Kryteria oceny ofert: </w:t>
      </w:r>
      <w:r w:rsidRPr="00E640D2">
        <w:rPr>
          <w:color w:val="000000" w:themeColor="text1"/>
          <w:sz w:val="23"/>
          <w:szCs w:val="23"/>
          <w:lang w:val="pl-PL"/>
        </w:rPr>
        <w:t>najniższa cena</w:t>
      </w:r>
    </w:p>
    <w:p w:rsidR="00C77158" w:rsidRPr="00E640D2" w:rsidRDefault="00C221A4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 w:rsidRPr="00C221A4">
        <w:rPr>
          <w:b/>
          <w:color w:val="000000" w:themeColor="text1"/>
          <w:sz w:val="23"/>
          <w:szCs w:val="23"/>
          <w:lang w:val="pl-PL"/>
        </w:rPr>
        <w:t>Inne:</w:t>
      </w:r>
      <w:r>
        <w:rPr>
          <w:color w:val="000000" w:themeColor="text1"/>
          <w:sz w:val="23"/>
          <w:szCs w:val="23"/>
          <w:lang w:val="pl-PL"/>
        </w:rPr>
        <w:t xml:space="preserve"> </w:t>
      </w:r>
      <w:r w:rsidRPr="00C221A4">
        <w:rPr>
          <w:b/>
          <w:color w:val="000000" w:themeColor="text1"/>
          <w:sz w:val="23"/>
          <w:szCs w:val="23"/>
          <w:lang w:val="pl-PL"/>
        </w:rPr>
        <w:t>Termin płatności</w:t>
      </w:r>
      <w:r>
        <w:rPr>
          <w:b/>
          <w:color w:val="000000" w:themeColor="text1"/>
          <w:sz w:val="23"/>
          <w:szCs w:val="23"/>
          <w:lang w:val="pl-PL"/>
        </w:rPr>
        <w:t xml:space="preserve"> -</w:t>
      </w:r>
      <w:r w:rsidR="002E6D0C" w:rsidRPr="00E640D2">
        <w:rPr>
          <w:color w:val="000000" w:themeColor="text1"/>
          <w:sz w:val="23"/>
          <w:szCs w:val="23"/>
          <w:lang w:val="pl-PL"/>
        </w:rPr>
        <w:t xml:space="preserve"> </w:t>
      </w:r>
      <w:r w:rsidR="0061132E" w:rsidRPr="00E640D2">
        <w:rPr>
          <w:color w:val="000000" w:themeColor="text1"/>
          <w:sz w:val="23"/>
          <w:szCs w:val="23"/>
          <w:lang w:val="pl-PL"/>
        </w:rPr>
        <w:t>30</w:t>
      </w:r>
      <w:r w:rsidR="00C77158" w:rsidRPr="00E640D2">
        <w:rPr>
          <w:color w:val="000000" w:themeColor="text1"/>
          <w:sz w:val="23"/>
          <w:szCs w:val="23"/>
          <w:lang w:val="pl-PL"/>
        </w:rPr>
        <w:t xml:space="preserve"> dni od daty dostarczenia auta do OSP i odbioru.</w:t>
      </w:r>
    </w:p>
    <w:p w:rsidR="00C77158" w:rsidRDefault="00C77158">
      <w:pPr>
        <w:pStyle w:val="Standard"/>
        <w:autoSpaceDE w:val="0"/>
        <w:rPr>
          <w:b/>
          <w:bCs/>
          <w:color w:val="FF0000"/>
          <w:sz w:val="23"/>
          <w:szCs w:val="23"/>
          <w:lang w:val="pl-PL"/>
        </w:rPr>
      </w:pPr>
    </w:p>
    <w:p w:rsidR="00C77158" w:rsidRDefault="00C77158">
      <w:pPr>
        <w:pStyle w:val="Default"/>
        <w:rPr>
          <w:sz w:val="23"/>
          <w:szCs w:val="23"/>
        </w:rPr>
      </w:pPr>
    </w:p>
    <w:p w:rsidR="00C77158" w:rsidRDefault="00C771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Wykonawca składając ofertę zobowiązany jest złożyć następujące dokumenty:</w:t>
      </w:r>
    </w:p>
    <w:p w:rsidR="00C77158" w:rsidRDefault="00C77158">
      <w:pPr>
        <w:pStyle w:val="Default1"/>
        <w:jc w:val="both"/>
        <w:rPr>
          <w:sz w:val="23"/>
          <w:szCs w:val="23"/>
        </w:rPr>
      </w:pPr>
      <w:r>
        <w:rPr>
          <w:sz w:val="23"/>
          <w:szCs w:val="23"/>
        </w:rPr>
        <w:t>1) formularz oferty wg załączonego wzoru – zał. nr 1 do oferty,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zaparafowany wzór umowy* – zał. nr 2 do oferty.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sposobu obliczenia ceny w składanej ofercie: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 powinna zawierać: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wartość dostawy określoną w oparciu o przedmiot zamówienia;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obowiązujący podatek od towarów i usług VAT;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Wartość cenową należy podać w złotych polskich cyfrą, z dokładnością do dwóch miejsc po </w:t>
      </w:r>
      <w:proofErr w:type="gramStart"/>
      <w:r>
        <w:rPr>
          <w:sz w:val="23"/>
          <w:szCs w:val="23"/>
        </w:rPr>
        <w:t>przecinku,</w:t>
      </w:r>
      <w:proofErr w:type="gramEnd"/>
      <w:r>
        <w:rPr>
          <w:sz w:val="23"/>
          <w:szCs w:val="23"/>
        </w:rPr>
        <w:t xml:space="preserve"> oraz słownie;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Cena powinna zawierać wszelkie koszty związane z wykonaniem zamówienia;</w:t>
      </w:r>
    </w:p>
    <w:p w:rsidR="00C77158" w:rsidRDefault="00C77158">
      <w:pPr>
        <w:pStyle w:val="Default"/>
        <w:jc w:val="both"/>
        <w:rPr>
          <w:sz w:val="16"/>
          <w:szCs w:val="16"/>
        </w:rPr>
      </w:pPr>
    </w:p>
    <w:p w:rsidR="00C77158" w:rsidRDefault="00C77158">
      <w:pPr>
        <w:pStyle w:val="Default"/>
        <w:rPr>
          <w:sz w:val="16"/>
          <w:szCs w:val="16"/>
        </w:rPr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Miejsce i termin złożenia oferty:</w:t>
      </w:r>
    </w:p>
    <w:p w:rsidR="00C77158" w:rsidRDefault="00C77158">
      <w:pPr>
        <w:pStyle w:val="Default1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Ofertę należy złożyć do dnia </w:t>
      </w:r>
      <w:r w:rsidR="00FD407A">
        <w:rPr>
          <w:sz w:val="23"/>
          <w:szCs w:val="23"/>
        </w:rPr>
        <w:t>0</w:t>
      </w:r>
      <w:r w:rsidR="006172E0">
        <w:rPr>
          <w:sz w:val="23"/>
          <w:szCs w:val="23"/>
        </w:rPr>
        <w:t>3</w:t>
      </w:r>
      <w:r w:rsidR="00FD407A">
        <w:rPr>
          <w:sz w:val="23"/>
          <w:szCs w:val="23"/>
        </w:rPr>
        <w:t>.11</w:t>
      </w:r>
      <w:r>
        <w:rPr>
          <w:sz w:val="23"/>
          <w:szCs w:val="23"/>
        </w:rPr>
        <w:t>.2016</w:t>
      </w:r>
      <w:r w:rsidR="00FD407A">
        <w:rPr>
          <w:sz w:val="23"/>
          <w:szCs w:val="23"/>
        </w:rPr>
        <w:t>r.</w:t>
      </w:r>
      <w:r>
        <w:rPr>
          <w:sz w:val="23"/>
          <w:szCs w:val="23"/>
        </w:rPr>
        <w:t xml:space="preserve">  do godz</w:t>
      </w:r>
      <w:r w:rsidR="00AD1B9B">
        <w:rPr>
          <w:sz w:val="23"/>
          <w:szCs w:val="23"/>
        </w:rPr>
        <w:t>.</w:t>
      </w:r>
      <w:r>
        <w:rPr>
          <w:sz w:val="23"/>
          <w:szCs w:val="23"/>
        </w:rPr>
        <w:t xml:space="preserve"> 12.00 w siedz</w:t>
      </w:r>
      <w:r w:rsidR="00AD1B9B">
        <w:rPr>
          <w:sz w:val="23"/>
          <w:szCs w:val="23"/>
        </w:rPr>
        <w:t>ibie   Zamawiającego, pok. nr 13</w:t>
      </w:r>
      <w:r>
        <w:rPr>
          <w:sz w:val="23"/>
          <w:szCs w:val="23"/>
        </w:rPr>
        <w:t xml:space="preserve"> </w:t>
      </w:r>
      <w:r w:rsidR="002E6D0C">
        <w:rPr>
          <w:sz w:val="23"/>
          <w:szCs w:val="23"/>
        </w:rPr>
        <w:t xml:space="preserve">                   </w:t>
      </w:r>
      <w:proofErr w:type="gramStart"/>
      <w:r w:rsidR="002E6D0C">
        <w:rPr>
          <w:sz w:val="23"/>
          <w:szCs w:val="23"/>
        </w:rPr>
        <w:t xml:space="preserve">   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 sekretariat)</w:t>
      </w:r>
    </w:p>
    <w:p w:rsidR="00C77158" w:rsidRDefault="00C77158">
      <w:pPr>
        <w:pStyle w:val="Default1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2) Dopuszcza się złożenie oferty:</w:t>
      </w:r>
    </w:p>
    <w:p w:rsidR="00C77158" w:rsidRDefault="00C77158">
      <w:pPr>
        <w:pStyle w:val="ZALACZNIK-Wyliczenie2-x"/>
        <w:ind w:left="520" w:right="-100" w:hanging="300"/>
        <w:jc w:val="both"/>
        <w:rPr>
          <w:sz w:val="23"/>
          <w:szCs w:val="23"/>
        </w:rPr>
      </w:pPr>
      <w:r>
        <w:rPr>
          <w:sz w:val="23"/>
          <w:szCs w:val="23"/>
        </w:rPr>
        <w:t>– w formie pisemnej na adres Urząd G</w:t>
      </w:r>
      <w:r w:rsidR="00AD1B9B">
        <w:rPr>
          <w:sz w:val="23"/>
          <w:szCs w:val="23"/>
        </w:rPr>
        <w:t xml:space="preserve">miny w Wilczętach, Wilczęta </w:t>
      </w:r>
      <w:proofErr w:type="gramStart"/>
      <w:r w:rsidR="00AD1B9B">
        <w:rPr>
          <w:sz w:val="23"/>
          <w:szCs w:val="23"/>
        </w:rPr>
        <w:t xml:space="preserve">84 </w:t>
      </w:r>
      <w:r>
        <w:rPr>
          <w:sz w:val="23"/>
          <w:szCs w:val="23"/>
        </w:rPr>
        <w:t xml:space="preserve"> 14</w:t>
      </w:r>
      <w:proofErr w:type="gramEnd"/>
      <w:r>
        <w:rPr>
          <w:sz w:val="23"/>
          <w:szCs w:val="23"/>
        </w:rPr>
        <w:t>-405 Wilczęta</w:t>
      </w:r>
      <w:r w:rsidR="00FD407A">
        <w:rPr>
          <w:sz w:val="23"/>
          <w:szCs w:val="23"/>
        </w:rPr>
        <w:t xml:space="preserve"> (liczy się data w</w:t>
      </w:r>
      <w:r w:rsidR="00A46FE1">
        <w:rPr>
          <w:sz w:val="23"/>
          <w:szCs w:val="23"/>
        </w:rPr>
        <w:t>pływu do siedziby Zamawiającego</w:t>
      </w:r>
      <w:r w:rsidR="00FD407A">
        <w:rPr>
          <w:sz w:val="23"/>
          <w:szCs w:val="23"/>
        </w:rPr>
        <w:t>)</w:t>
      </w:r>
    </w:p>
    <w:p w:rsidR="00C77158" w:rsidRDefault="00C77158">
      <w:pPr>
        <w:pStyle w:val="Default"/>
        <w:ind w:left="520" w:right="-100" w:hanging="300"/>
        <w:jc w:val="both"/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sposobu przygotowania oferty: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Ofertę w formie pisemnej należy złożyć w nieprzejrzystej i zamkniętej koperci</w:t>
      </w:r>
      <w:r w:rsidR="00A46FE1">
        <w:rPr>
          <w:sz w:val="23"/>
          <w:szCs w:val="23"/>
        </w:rPr>
        <w:t xml:space="preserve">e oznaczonej </w:t>
      </w:r>
      <w:proofErr w:type="gramStart"/>
      <w:r w:rsidR="00A46FE1">
        <w:rPr>
          <w:sz w:val="23"/>
          <w:szCs w:val="23"/>
        </w:rPr>
        <w:t>napisem :</w:t>
      </w:r>
      <w:proofErr w:type="gramEnd"/>
      <w:r w:rsidR="00A46FE1">
        <w:rPr>
          <w:sz w:val="23"/>
          <w:szCs w:val="23"/>
        </w:rPr>
        <w:t>''Zakup samochodu pożarniczego dla</w:t>
      </w:r>
      <w:r>
        <w:rPr>
          <w:sz w:val="23"/>
          <w:szCs w:val="23"/>
        </w:rPr>
        <w:t xml:space="preserve"> Ochotniczej </w:t>
      </w:r>
      <w:r w:rsidR="0061132E">
        <w:rPr>
          <w:sz w:val="23"/>
          <w:szCs w:val="23"/>
        </w:rPr>
        <w:t>Straży Pożarnej w Wilczętach.</w:t>
      </w:r>
      <w:r w:rsidR="00A46FE1">
        <w:rPr>
          <w:sz w:val="23"/>
          <w:szCs w:val="23"/>
        </w:rPr>
        <w:t xml:space="preserve"> Nie otwierać przed dniem 0</w:t>
      </w:r>
      <w:r w:rsidR="00161B78">
        <w:rPr>
          <w:sz w:val="23"/>
          <w:szCs w:val="23"/>
        </w:rPr>
        <w:t>3</w:t>
      </w:r>
      <w:bookmarkStart w:id="0" w:name="_GoBack"/>
      <w:bookmarkEnd w:id="0"/>
      <w:r w:rsidR="00A46FE1">
        <w:rPr>
          <w:sz w:val="23"/>
          <w:szCs w:val="23"/>
        </w:rPr>
        <w:t>.11</w:t>
      </w:r>
      <w:r>
        <w:rPr>
          <w:sz w:val="23"/>
          <w:szCs w:val="23"/>
        </w:rPr>
        <w:t xml:space="preserve">.2016r. do godz. 12.15. Koperta winna być </w:t>
      </w:r>
      <w:proofErr w:type="gramStart"/>
      <w:r>
        <w:rPr>
          <w:sz w:val="23"/>
          <w:szCs w:val="23"/>
        </w:rPr>
        <w:t>opatrzona  nazw</w:t>
      </w:r>
      <w:r w:rsidR="00AD1B9B">
        <w:rPr>
          <w:sz w:val="23"/>
          <w:szCs w:val="23"/>
        </w:rPr>
        <w:t>ą</w:t>
      </w:r>
      <w:proofErr w:type="gramEnd"/>
      <w:r>
        <w:rPr>
          <w:sz w:val="23"/>
          <w:szCs w:val="23"/>
        </w:rPr>
        <w:t xml:space="preserve">  i adresem wykonawcy.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cenowa winna być sporządzona wyłącznie w języku polskim i musi obejmować całość  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zamówienia. Formularz ofertowy należy wypełnić czytelną i trwałą techniką.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Oferta może być złożona na druku innym niż ten, który stanowi załącznik nr 1 do niniejszego   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zapytania,  pod</w:t>
      </w:r>
      <w:proofErr w:type="gramEnd"/>
      <w:r>
        <w:rPr>
          <w:sz w:val="23"/>
          <w:szCs w:val="23"/>
        </w:rPr>
        <w:t xml:space="preserve"> warunkiem, że zawiera wszystkie elementy zawarte w załączonym wzorze oferty.</w:t>
      </w:r>
    </w:p>
    <w:p w:rsidR="00A46FE1" w:rsidRDefault="00A46FE1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4) Oferta złożona po terminie zostanie zwrócona Nadawcy bez otwierania</w:t>
      </w:r>
    </w:p>
    <w:p w:rsidR="00A46FE1" w:rsidRDefault="00A46FE1">
      <w:pPr>
        <w:pStyle w:val="Default"/>
        <w:ind w:left="180" w:hanging="180"/>
        <w:jc w:val="both"/>
        <w:rPr>
          <w:sz w:val="23"/>
          <w:szCs w:val="23"/>
        </w:rPr>
      </w:pPr>
    </w:p>
    <w:p w:rsidR="00A46FE1" w:rsidRPr="00A46FE1" w:rsidRDefault="00A46FE1">
      <w:pPr>
        <w:pStyle w:val="Default"/>
        <w:ind w:left="180" w:hanging="180"/>
        <w:jc w:val="both"/>
        <w:rPr>
          <w:b/>
          <w:sz w:val="23"/>
          <w:szCs w:val="23"/>
        </w:rPr>
      </w:pPr>
      <w:r w:rsidRPr="00A46FE1">
        <w:rPr>
          <w:b/>
          <w:sz w:val="23"/>
          <w:szCs w:val="23"/>
        </w:rPr>
        <w:t>Termin związania ofertą:</w:t>
      </w:r>
      <w:r>
        <w:rPr>
          <w:b/>
          <w:sz w:val="23"/>
          <w:szCs w:val="23"/>
        </w:rPr>
        <w:t xml:space="preserve"> 30 dni</w:t>
      </w:r>
    </w:p>
    <w:p w:rsidR="00C77158" w:rsidRDefault="00C77158">
      <w:pPr>
        <w:pStyle w:val="Default"/>
        <w:ind w:left="180" w:hanging="180"/>
        <w:jc w:val="both"/>
      </w:pP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Osobami uprawnionymi do kontaktów z wykonawcami i udzielania wyjaśnień dotyczących postępowania </w:t>
      </w:r>
      <w:proofErr w:type="gramStart"/>
      <w:r>
        <w:rPr>
          <w:b/>
          <w:bCs/>
          <w:sz w:val="23"/>
          <w:szCs w:val="23"/>
        </w:rPr>
        <w:t>s</w:t>
      </w:r>
      <w:r w:rsidR="00AD1B9B">
        <w:rPr>
          <w:b/>
          <w:bCs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Agnieszka </w:t>
      </w:r>
      <w:proofErr w:type="spellStart"/>
      <w:proofErr w:type="gramStart"/>
      <w:r>
        <w:rPr>
          <w:sz w:val="23"/>
          <w:szCs w:val="23"/>
        </w:rPr>
        <w:t>Widuń</w:t>
      </w:r>
      <w:proofErr w:type="spellEnd"/>
      <w:r>
        <w:rPr>
          <w:sz w:val="23"/>
          <w:szCs w:val="23"/>
        </w:rPr>
        <w:t xml:space="preserve">  te</w:t>
      </w:r>
      <w:r w:rsidR="002E6D0C">
        <w:rPr>
          <w:sz w:val="23"/>
          <w:szCs w:val="23"/>
        </w:rPr>
        <w:t>l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55 2496504   sekretariat@wilczeta.ug.gov.pl</w:t>
      </w:r>
    </w:p>
    <w:p w:rsidR="00C77158" w:rsidRDefault="00C77158">
      <w:pPr>
        <w:pStyle w:val="Default"/>
        <w:jc w:val="center"/>
        <w:rPr>
          <w:sz w:val="18"/>
          <w:szCs w:val="18"/>
        </w:rPr>
      </w:pPr>
    </w:p>
    <w:p w:rsidR="00C77158" w:rsidRPr="0061132E" w:rsidRDefault="00C77158" w:rsidP="0061132E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Informacje dodatkowe: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 zatwierdzeniu protokołu z przeprowadzonego </w:t>
      </w:r>
      <w:proofErr w:type="gramStart"/>
      <w:r>
        <w:rPr>
          <w:sz w:val="23"/>
          <w:szCs w:val="23"/>
        </w:rPr>
        <w:t>postępowania ,</w:t>
      </w:r>
      <w:proofErr w:type="gramEnd"/>
      <w:r>
        <w:rPr>
          <w:sz w:val="23"/>
          <w:szCs w:val="23"/>
        </w:rPr>
        <w:t xml:space="preserve">  pracownik merytoryczny ,prowadzący postępowanie przesyła do wybranego wykonawcy informację o wyborze oferty.</w:t>
      </w: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W przypadku wybrania Państwa oferty zostaną Państwo poinformowani odrębnym pismem lub telefonicznie o terminie podpisania umowy.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Jeżeli wykonawca, którego oferta została wybrana uchyli się od zawarcia umowy, zamawiający wybierze kolejną ofertę najkorzystniejszą spośród złożonych ofert, bez przeprowadzania ich ponownej oceny.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Zamawiający zastrzega sobie prawo unieważnienia postępowania o udzielenie zamówienia publicznego na każdym etapie jego przeprowadzania bez podania przyczyny.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Do prowadzonego postępowania nie przysługują wykonawcom środki ochrony prawnej określone w przepisach ustawy Prawo zamówień publicznych</w:t>
      </w:r>
      <w:r w:rsidR="00AD1B9B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( Dz.</w:t>
      </w:r>
      <w:proofErr w:type="gramEnd"/>
      <w:r>
        <w:rPr>
          <w:sz w:val="23"/>
          <w:szCs w:val="23"/>
        </w:rPr>
        <w:t xml:space="preserve"> U. z 2015 r., poz. 2164 ze zm.).</w:t>
      </w:r>
    </w:p>
    <w:p w:rsidR="00C77158" w:rsidRDefault="00C77158">
      <w:pPr>
        <w:pStyle w:val="Default"/>
        <w:rPr>
          <w:color w:val="FF0000"/>
          <w:sz w:val="23"/>
          <w:szCs w:val="23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Wilczęta </w:t>
      </w:r>
      <w:r w:rsidR="00A46FE1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26057E">
        <w:rPr>
          <w:sz w:val="22"/>
          <w:szCs w:val="22"/>
        </w:rPr>
        <w:t>10</w:t>
      </w:r>
      <w:r>
        <w:rPr>
          <w:sz w:val="22"/>
          <w:szCs w:val="22"/>
        </w:rPr>
        <w:t xml:space="preserve">.2016 r                                                                      </w:t>
      </w:r>
      <w:proofErr w:type="gramStart"/>
      <w:r>
        <w:rPr>
          <w:sz w:val="22"/>
          <w:szCs w:val="22"/>
        </w:rPr>
        <w:t>Podpisał :</w:t>
      </w:r>
      <w:proofErr w:type="gramEnd"/>
    </w:p>
    <w:p w:rsidR="00C77158" w:rsidRDefault="00C77158">
      <w:pPr>
        <w:pStyle w:val="Default"/>
        <w:ind w:right="-100"/>
        <w:rPr>
          <w:sz w:val="22"/>
          <w:szCs w:val="22"/>
        </w:rPr>
      </w:pPr>
    </w:p>
    <w:p w:rsidR="00C77158" w:rsidRDefault="00C77158">
      <w:pPr>
        <w:pStyle w:val="Defaul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Wójt Gminy </w:t>
      </w:r>
    </w:p>
    <w:p w:rsidR="00C77158" w:rsidRDefault="00C77158">
      <w:pPr>
        <w:pStyle w:val="Defaul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Beata Jarosz</w:t>
      </w:r>
    </w:p>
    <w:p w:rsidR="00C77158" w:rsidRDefault="00C77158">
      <w:pPr>
        <w:pStyle w:val="Defaul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Załączniki do zapytania ofertowego: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Załącznik nr 1 - formularz wzoru oferty</w:t>
      </w:r>
    </w:p>
    <w:p w:rsidR="00C77158" w:rsidRDefault="00C77158">
      <w:pPr>
        <w:pStyle w:val="Default"/>
        <w:ind w:left="360" w:hanging="360"/>
        <w:rPr>
          <w:sz w:val="23"/>
          <w:szCs w:val="23"/>
        </w:rPr>
      </w:pP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Załącznik nr 2 - projekt umowy.</w:t>
      </w:r>
    </w:p>
    <w:p w:rsidR="00C77158" w:rsidRDefault="00C77158">
      <w:pPr>
        <w:pStyle w:val="Akapitzlist"/>
        <w:rPr>
          <w:sz w:val="23"/>
          <w:szCs w:val="23"/>
        </w:rPr>
      </w:pPr>
    </w:p>
    <w:p w:rsidR="00C77158" w:rsidRDefault="00C77158">
      <w:pPr>
        <w:pStyle w:val="Default"/>
        <w:rPr>
          <w:sz w:val="23"/>
          <w:szCs w:val="23"/>
        </w:rPr>
      </w:pPr>
    </w:p>
    <w:p w:rsidR="00C77158" w:rsidRDefault="00C77158">
      <w:pPr>
        <w:pStyle w:val="Standard"/>
        <w:rPr>
          <w:sz w:val="18"/>
          <w:szCs w:val="18"/>
          <w:lang w:val="pl-PL"/>
        </w:rPr>
      </w:pPr>
    </w:p>
    <w:p w:rsidR="00C77158" w:rsidRDefault="00C77158">
      <w:pPr>
        <w:pStyle w:val="Standard"/>
        <w:rPr>
          <w:sz w:val="18"/>
          <w:szCs w:val="18"/>
          <w:lang w:val="pl-PL"/>
        </w:rPr>
      </w:pPr>
    </w:p>
    <w:p w:rsidR="00C77158" w:rsidRPr="00A057AC" w:rsidRDefault="00C77158">
      <w:pPr>
        <w:rPr>
          <w:lang w:val="pl-PL"/>
        </w:rPr>
        <w:sectPr w:rsidR="00C77158" w:rsidRPr="00A057AC">
          <w:pgSz w:w="11906" w:h="17340"/>
          <w:pgMar w:top="1017" w:right="839" w:bottom="1427" w:left="1189" w:header="708" w:footer="708" w:gutter="0"/>
          <w:cols w:space="708"/>
          <w:docGrid w:linePitch="360"/>
        </w:sectPr>
      </w:pPr>
    </w:p>
    <w:p w:rsidR="00C77158" w:rsidRDefault="00C77158">
      <w:pPr>
        <w:pStyle w:val="Default"/>
        <w:jc w:val="right"/>
        <w:rPr>
          <w:b/>
          <w:bCs/>
          <w:i/>
          <w:iCs/>
          <w:sz w:val="16"/>
          <w:szCs w:val="1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Załącznik nr 1                            </w:t>
      </w:r>
      <w:r>
        <w:rPr>
          <w:b/>
          <w:bCs/>
          <w:i/>
          <w:iCs/>
          <w:sz w:val="16"/>
          <w:szCs w:val="16"/>
        </w:rPr>
        <w:t xml:space="preserve"> </w:t>
      </w:r>
    </w:p>
    <w:p w:rsidR="00C77158" w:rsidRDefault="00C77158">
      <w:pPr>
        <w:pStyle w:val="Default"/>
        <w:spacing w:before="240" w:after="60"/>
        <w:rPr>
          <w:sz w:val="22"/>
          <w:szCs w:val="22"/>
        </w:rPr>
      </w:pPr>
    </w:p>
    <w:p w:rsidR="00C77158" w:rsidRPr="006172E0" w:rsidRDefault="00C77158">
      <w:pPr>
        <w:pStyle w:val="Default"/>
        <w:spacing w:before="240" w:after="60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NIP*): ....................................................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REGON*</w:t>
      </w:r>
      <w:proofErr w:type="gramStart"/>
      <w:r w:rsidRPr="006172E0">
        <w:rPr>
          <w:sz w:val="22"/>
          <w:szCs w:val="22"/>
          <w:lang w:val="en-US"/>
        </w:rPr>
        <w:t>):.............................................</w:t>
      </w:r>
      <w:proofErr w:type="gramEnd"/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tel.*): .....................................................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fax*): .....................................................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proofErr w:type="spellStart"/>
      <w:r w:rsidRPr="006172E0">
        <w:rPr>
          <w:sz w:val="22"/>
          <w:szCs w:val="22"/>
          <w:lang w:val="en-US"/>
        </w:rPr>
        <w:t>adres</w:t>
      </w:r>
      <w:proofErr w:type="spellEnd"/>
      <w:r w:rsidRPr="006172E0">
        <w:rPr>
          <w:sz w:val="22"/>
          <w:szCs w:val="22"/>
          <w:lang w:val="en-US"/>
        </w:rPr>
        <w:t xml:space="preserve"> e – mail*): ....................................</w:t>
      </w:r>
    </w:p>
    <w:p w:rsidR="00C77158" w:rsidRDefault="00C77158">
      <w:pPr>
        <w:pStyle w:val="Default"/>
        <w:spacing w:before="240"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WZÓR OFERTY</w:t>
      </w:r>
    </w:p>
    <w:p w:rsidR="00C77158" w:rsidRDefault="00C77158">
      <w:pPr>
        <w:pStyle w:val="Default"/>
        <w:spacing w:before="240" w:after="60"/>
        <w:jc w:val="center"/>
        <w:rPr>
          <w:i/>
          <w:iCs/>
          <w:sz w:val="28"/>
          <w:szCs w:val="28"/>
        </w:rPr>
      </w:pPr>
    </w:p>
    <w:p w:rsidR="00C77158" w:rsidRDefault="00C77158">
      <w:pPr>
        <w:pStyle w:val="Standard"/>
        <w:spacing w:line="360" w:lineRule="auto"/>
        <w:ind w:left="5041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C77158" w:rsidRPr="00A057AC" w:rsidRDefault="00C77158">
      <w:pPr>
        <w:pStyle w:val="Standard"/>
        <w:spacing w:line="360" w:lineRule="auto"/>
        <w:ind w:left="5041"/>
        <w:rPr>
          <w:lang w:val="pl-PL"/>
        </w:rPr>
      </w:pPr>
    </w:p>
    <w:p w:rsidR="00C77158" w:rsidRDefault="00C77158">
      <w:pPr>
        <w:pStyle w:val="Default"/>
        <w:spacing w:line="360" w:lineRule="auto"/>
        <w:ind w:left="5041"/>
      </w:pPr>
      <w:r>
        <w:t>……………………………………..</w:t>
      </w:r>
    </w:p>
    <w:p w:rsidR="00C77158" w:rsidRDefault="00C77158">
      <w:pPr>
        <w:pStyle w:val="Default"/>
        <w:ind w:left="5040"/>
      </w:pPr>
    </w:p>
    <w:p w:rsidR="00C77158" w:rsidRDefault="00C77158">
      <w:pPr>
        <w:pStyle w:val="Standard"/>
        <w:spacing w:before="120" w:after="200"/>
        <w:ind w:left="12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 odpowiedzi na</w:t>
      </w:r>
      <w:r w:rsidR="00C221A4">
        <w:rPr>
          <w:sz w:val="23"/>
          <w:szCs w:val="23"/>
          <w:lang w:val="pl-PL"/>
        </w:rPr>
        <w:t xml:space="preserve"> zapytanie ofertowe z dnia 24.10</w:t>
      </w:r>
      <w:r>
        <w:rPr>
          <w:sz w:val="23"/>
          <w:szCs w:val="23"/>
          <w:lang w:val="pl-PL"/>
        </w:rPr>
        <w:t>.2016</w:t>
      </w:r>
      <w:r w:rsidR="00C221A4">
        <w:rPr>
          <w:sz w:val="23"/>
          <w:szCs w:val="23"/>
          <w:lang w:val="pl-PL"/>
        </w:rPr>
        <w:t>r.</w:t>
      </w:r>
      <w:r>
        <w:rPr>
          <w:sz w:val="23"/>
          <w:szCs w:val="23"/>
          <w:lang w:val="pl-PL"/>
        </w:rPr>
        <w:t xml:space="preserve"> prowadzone w oparciu o art. 4 pkt. 8 Ustawy z dnia 29 stycznia 2004 r. Prawo zamówień publicznych / Dz. U. z 2015 r., poz. 2164 </w:t>
      </w:r>
      <w:proofErr w:type="gramStart"/>
      <w:r>
        <w:rPr>
          <w:sz w:val="23"/>
          <w:szCs w:val="23"/>
          <w:lang w:val="pl-PL"/>
        </w:rPr>
        <w:t>ze  zm.</w:t>
      </w:r>
      <w:proofErr w:type="gramEnd"/>
      <w:r>
        <w:rPr>
          <w:sz w:val="23"/>
          <w:szCs w:val="23"/>
          <w:lang w:val="pl-PL"/>
        </w:rPr>
        <w:t xml:space="preserve"> / na:</w:t>
      </w:r>
    </w:p>
    <w:p w:rsidR="00C77158" w:rsidRDefault="00A46FE1">
      <w:pPr>
        <w:pStyle w:val="Textbody"/>
        <w:jc w:val="center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„Zakup samochodu pożarniczego dla</w:t>
      </w:r>
      <w:r w:rsidR="00C77158">
        <w:rPr>
          <w:sz w:val="23"/>
          <w:szCs w:val="23"/>
          <w:lang w:val="pl-PL"/>
        </w:rPr>
        <w:t xml:space="preserve"> Ochotniczej Straży Pożarnej w </w:t>
      </w:r>
      <w:proofErr w:type="gramStart"/>
      <w:r w:rsidR="00C77158">
        <w:rPr>
          <w:sz w:val="23"/>
          <w:szCs w:val="23"/>
          <w:lang w:val="pl-PL"/>
        </w:rPr>
        <w:t>Wilczęta</w:t>
      </w:r>
      <w:r>
        <w:rPr>
          <w:sz w:val="23"/>
          <w:szCs w:val="23"/>
          <w:lang w:val="pl-PL"/>
        </w:rPr>
        <w:t>ch</w:t>
      </w:r>
      <w:r w:rsidR="00C77158">
        <w:rPr>
          <w:sz w:val="23"/>
          <w:szCs w:val="23"/>
          <w:lang w:val="pl-PL"/>
        </w:rPr>
        <w:t xml:space="preserve"> ”</w:t>
      </w:r>
      <w:proofErr w:type="gramEnd"/>
    </w:p>
    <w:p w:rsidR="00C77158" w:rsidRDefault="00C77158">
      <w:pPr>
        <w:pStyle w:val="Textbody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Ja/My, niżej podpisany/i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77158" w:rsidRDefault="00C7715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77158" w:rsidRDefault="00C77158">
      <w:pPr>
        <w:pStyle w:val="Textbody"/>
        <w:numPr>
          <w:ilvl w:val="0"/>
          <w:numId w:val="5"/>
        </w:numPr>
        <w:ind w:left="0" w:right="20"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Oferujemy wykonanie przedmiotu zamówienia za cenę:</w:t>
      </w:r>
    </w:p>
    <w:p w:rsidR="00C77158" w:rsidRDefault="00C77158">
      <w:pPr>
        <w:pStyle w:val="Textbody"/>
        <w:ind w:right="2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Netto …................................................. zł</w:t>
      </w:r>
    </w:p>
    <w:p w:rsidR="00C77158" w:rsidRDefault="00C77158">
      <w:pPr>
        <w:pStyle w:val="Textbody"/>
        <w:ind w:right="20"/>
        <w:rPr>
          <w:sz w:val="23"/>
          <w:szCs w:val="23"/>
          <w:lang w:val="pl-PL"/>
        </w:rPr>
      </w:pPr>
      <w:proofErr w:type="gramStart"/>
      <w:r>
        <w:rPr>
          <w:sz w:val="23"/>
          <w:szCs w:val="23"/>
          <w:lang w:val="pl-PL"/>
        </w:rPr>
        <w:t>VAT  …</w:t>
      </w:r>
      <w:proofErr w:type="gramEnd"/>
      <w:r>
        <w:rPr>
          <w:sz w:val="23"/>
          <w:szCs w:val="23"/>
          <w:lang w:val="pl-PL"/>
        </w:rPr>
        <w:t>................................................. zł</w:t>
      </w:r>
    </w:p>
    <w:p w:rsidR="00C77158" w:rsidRDefault="00C77158">
      <w:pPr>
        <w:pStyle w:val="Default"/>
        <w:spacing w:after="120"/>
        <w:ind w:right="20"/>
        <w:rPr>
          <w:sz w:val="23"/>
          <w:szCs w:val="23"/>
        </w:rPr>
      </w:pPr>
      <w:r>
        <w:rPr>
          <w:sz w:val="23"/>
          <w:szCs w:val="23"/>
        </w:rPr>
        <w:t>Brutto: ………………………………...zł</w:t>
      </w:r>
    </w:p>
    <w:p w:rsidR="00C77158" w:rsidRDefault="00C77158">
      <w:pPr>
        <w:pStyle w:val="Default"/>
        <w:spacing w:after="120"/>
        <w:ind w:right="20"/>
        <w:rPr>
          <w:sz w:val="23"/>
          <w:szCs w:val="23"/>
        </w:rPr>
      </w:pPr>
      <w:r>
        <w:rPr>
          <w:sz w:val="23"/>
          <w:szCs w:val="23"/>
        </w:rPr>
        <w:t>/słownie brutto/ ……………………………………………………………………………………...</w:t>
      </w:r>
    </w:p>
    <w:p w:rsidR="00C77158" w:rsidRDefault="00C77158">
      <w:pPr>
        <w:pStyle w:val="Default"/>
        <w:spacing w:after="120"/>
        <w:ind w:right="20"/>
        <w:rPr>
          <w:sz w:val="23"/>
          <w:szCs w:val="23"/>
        </w:rPr>
      </w:pPr>
      <w:r>
        <w:rPr>
          <w:sz w:val="23"/>
          <w:szCs w:val="23"/>
        </w:rPr>
        <w:t>2. Termin realizacji zamówienia ………………………………………</w:t>
      </w:r>
    </w:p>
    <w:p w:rsidR="00C77158" w:rsidRDefault="00C7715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Okres </w:t>
      </w:r>
      <w:proofErr w:type="gramStart"/>
      <w:r>
        <w:rPr>
          <w:sz w:val="23"/>
          <w:szCs w:val="23"/>
        </w:rPr>
        <w:t>gwara</w:t>
      </w:r>
      <w:r w:rsidR="00A46FE1">
        <w:rPr>
          <w:sz w:val="23"/>
          <w:szCs w:val="23"/>
        </w:rPr>
        <w:t>ncji:…</w:t>
      </w:r>
      <w:proofErr w:type="gramEnd"/>
      <w:r w:rsidR="00A46FE1">
        <w:rPr>
          <w:sz w:val="23"/>
          <w:szCs w:val="23"/>
        </w:rPr>
        <w:t>…………………..</w:t>
      </w:r>
    </w:p>
    <w:p w:rsidR="00C77158" w:rsidRDefault="00C77158">
      <w:pPr>
        <w:pStyle w:val="Akapitzlist"/>
        <w:jc w:val="both"/>
        <w:rPr>
          <w:sz w:val="23"/>
          <w:szCs w:val="23"/>
        </w:rPr>
      </w:pPr>
      <w:r>
        <w:rPr>
          <w:sz w:val="23"/>
          <w:szCs w:val="23"/>
        </w:rPr>
        <w:t>4. Oświadczamy, iż zdobyliśmy konieczne informacje oraz materiały do przygotowania oferty.</w:t>
      </w:r>
    </w:p>
    <w:p w:rsidR="00C77158" w:rsidRDefault="00C7715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5. Oświadczamy, iż uważamy się za związanych niniejszą ofertą przed okres 30 dni licząc od daty wyznaczonej na składanie ofert.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6. Oświadczamy, że zapoznaliśmy się z postanowieniami zawartymi we wzorze umowy i zobowiązujemy się, w przypadku wyboru naszej oferty jako najkorzystniejszej, do zawarcia umowy w miejscu i terminie wyznaczonym przez zamawiającego.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7. Oświadczamy, iż posiadamy uprawnienia do wykonywania działalności objętej przedmiotem zamówienia oraz dysponujemy potencjałem technicznym i osobowym umożliwiającym realizacje zamówienia.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8.Oświadczamy, iż znajdujemy się w sytuacji ekonomicznej i finansowej umożliwiającej wykonanie zamówienia.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spacing w:after="120"/>
        <w:jc w:val="both"/>
        <w:rPr>
          <w:sz w:val="23"/>
          <w:szCs w:val="23"/>
        </w:rPr>
      </w:pPr>
      <w:r>
        <w:t>9</w:t>
      </w:r>
      <w:r>
        <w:rPr>
          <w:sz w:val="23"/>
          <w:szCs w:val="23"/>
        </w:rPr>
        <w:t>.Wyrażamy zgodę na warunki płatności określone we wzorze umowy.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</w:p>
    <w:p w:rsidR="00C77158" w:rsidRDefault="00C77158">
      <w:pPr>
        <w:pStyle w:val="Default"/>
        <w:spacing w:after="120"/>
        <w:rPr>
          <w:sz w:val="18"/>
          <w:szCs w:val="18"/>
        </w:rPr>
      </w:pPr>
      <w:r>
        <w:rPr>
          <w:sz w:val="23"/>
          <w:szCs w:val="23"/>
        </w:rPr>
        <w:t xml:space="preserve">10. Inne </w:t>
      </w:r>
      <w:proofErr w:type="gramStart"/>
      <w:r>
        <w:rPr>
          <w:sz w:val="23"/>
          <w:szCs w:val="23"/>
        </w:rPr>
        <w:t>ustalenia:…</w:t>
      </w:r>
      <w:proofErr w:type="gramEnd"/>
      <w:r>
        <w:rPr>
          <w:sz w:val="23"/>
          <w:szCs w:val="23"/>
        </w:rPr>
        <w:t xml:space="preserve">……………………………………………………………………………….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Osoba do kontaktu……………………………………………………………………………….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Załączniki do oferty: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……………………………………………………………………………………..………..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……………………………………………………………………………………..………..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rPr>
          <w:sz w:val="18"/>
          <w:szCs w:val="18"/>
        </w:rPr>
      </w:pPr>
      <w:r>
        <w:rPr>
          <w:sz w:val="23"/>
          <w:szCs w:val="23"/>
        </w:rPr>
        <w:t>…………………. dnia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                                  </w:t>
      </w:r>
      <w:r>
        <w:rPr>
          <w:sz w:val="18"/>
          <w:szCs w:val="18"/>
        </w:rPr>
        <w:t>.....................................................................</w:t>
      </w:r>
    </w:p>
    <w:p w:rsidR="00C77158" w:rsidRDefault="00C7715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/Podpis i pieczęć osoby upoważnionej</w:t>
      </w:r>
    </w:p>
    <w:p w:rsidR="00C77158" w:rsidRDefault="00C7715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do podpisywania oferty/</w:t>
      </w:r>
    </w:p>
    <w:p w:rsidR="00C77158" w:rsidRDefault="00C77158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 niepotrzebne skreślić/wpisywać, jeżeli dotyczy</w:t>
      </w: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Pr="00A057AC" w:rsidRDefault="00C77158">
      <w:pPr>
        <w:rPr>
          <w:lang w:val="pl-PL"/>
        </w:rPr>
        <w:sectPr w:rsidR="00C77158" w:rsidRPr="00A057AC"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C77158" w:rsidRDefault="00C77158">
      <w:pPr>
        <w:pStyle w:val="WW-Domylnie"/>
        <w:spacing w:after="0" w:line="240" w:lineRule="auto"/>
        <w:jc w:val="right"/>
        <w:rPr>
          <w:bCs/>
        </w:rPr>
      </w:pPr>
      <w:r>
        <w:rPr>
          <w:bCs/>
        </w:rPr>
        <w:lastRenderedPageBreak/>
        <w:t>Załącznik nr 2</w:t>
      </w:r>
    </w:p>
    <w:p w:rsidR="00C77158" w:rsidRDefault="00C77158">
      <w:pPr>
        <w:pStyle w:val="WW-Domylnie"/>
        <w:spacing w:after="0" w:line="240" w:lineRule="auto"/>
        <w:jc w:val="right"/>
        <w:rPr>
          <w:b/>
          <w:bCs/>
        </w:rPr>
      </w:pPr>
      <w:r>
        <w:rPr>
          <w:b/>
          <w:bCs/>
        </w:rPr>
        <w:t>Projekt umowy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2E6D0C">
      <w:pPr>
        <w:pStyle w:val="WW-Domylnie"/>
        <w:spacing w:after="0" w:line="240" w:lineRule="auto"/>
        <w:jc w:val="center"/>
        <w:rPr>
          <w:b/>
          <w:bCs/>
        </w:rPr>
      </w:pPr>
      <w:r>
        <w:rPr>
          <w:b/>
          <w:bCs/>
        </w:rPr>
        <w:t>UMOWA NR ........ /2016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Zawarta w dniu ......................... 2016 roku w Wilczętach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t xml:space="preserve">pomiędzy </w:t>
      </w:r>
      <w:r>
        <w:rPr>
          <w:b/>
          <w:bCs/>
        </w:rPr>
        <w:t>Gminą Wilczęta</w:t>
      </w:r>
      <w:r>
        <w:rPr>
          <w:rStyle w:val="st"/>
          <w:b/>
          <w:bCs/>
          <w:i/>
        </w:rPr>
        <w:t xml:space="preserve"> </w:t>
      </w:r>
      <w:r>
        <w:rPr>
          <w:rStyle w:val="st"/>
          <w:b/>
          <w:bCs/>
        </w:rPr>
        <w:t>z siedzibą Wilczęta 84, 14-405 Wilczęta</w:t>
      </w:r>
      <w:r>
        <w:rPr>
          <w:b/>
          <w:bCs/>
        </w:rPr>
        <w:t>,</w:t>
      </w:r>
    </w:p>
    <w:p w:rsidR="00C77158" w:rsidRDefault="00C77158">
      <w:pPr>
        <w:pStyle w:val="Standard"/>
        <w:autoSpaceDE w:val="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Regon 170748040 NIP 582-160-14-47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zwaną w dalszej części umowy </w:t>
      </w:r>
      <w:r>
        <w:rPr>
          <w:b/>
          <w:bCs/>
        </w:rPr>
        <w:t xml:space="preserve">„Zamawiającym”, </w:t>
      </w:r>
      <w:r>
        <w:t>reprezentowaną przez</w:t>
      </w:r>
    </w:p>
    <w:p w:rsidR="00C77158" w:rsidRDefault="00C77158">
      <w:pPr>
        <w:pStyle w:val="Akapitzlist"/>
        <w:jc w:val="both"/>
      </w:pPr>
      <w:r>
        <w:t xml:space="preserve">Beatę Jarosz – Wójta </w:t>
      </w:r>
      <w:proofErr w:type="gramStart"/>
      <w:r>
        <w:t>Gminy ,</w:t>
      </w:r>
      <w:proofErr w:type="gramEnd"/>
      <w:r>
        <w:t xml:space="preserve"> przy kontrasygnacie Moniki Gońca – Skarbnika Gminy</w:t>
      </w:r>
    </w:p>
    <w:p w:rsidR="00C77158" w:rsidRDefault="00C77158">
      <w:pPr>
        <w:pStyle w:val="Default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a …………………………………………</w:t>
      </w:r>
      <w:proofErr w:type="gramStart"/>
      <w:r>
        <w:t>…….</w:t>
      </w:r>
      <w:proofErr w:type="gramEnd"/>
      <w:r>
        <w:t>……………………………………………</w:t>
      </w:r>
    </w:p>
    <w:p w:rsidR="00C77158" w:rsidRDefault="00C77158">
      <w:pPr>
        <w:pStyle w:val="WW-Domylnie"/>
        <w:spacing w:after="0" w:line="240" w:lineRule="auto"/>
        <w:jc w:val="both"/>
      </w:pPr>
      <w:r>
        <w:t>z siedzibą ……………………………………………………………………………..........,</w:t>
      </w:r>
    </w:p>
    <w:p w:rsidR="00C77158" w:rsidRDefault="00C77158">
      <w:pPr>
        <w:pStyle w:val="WW-Domylnie"/>
        <w:spacing w:after="0" w:line="240" w:lineRule="auto"/>
        <w:jc w:val="both"/>
      </w:pPr>
      <w:r>
        <w:t>NIP: ……………………, REGON: ……………, KRS……………………………………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zwaną w dalszej części umowy </w:t>
      </w:r>
      <w:r>
        <w:rPr>
          <w:b/>
          <w:bCs/>
        </w:rPr>
        <w:t xml:space="preserve">„Wykonawcą” </w:t>
      </w:r>
      <w:r>
        <w:t>reprezentowanym przez:</w:t>
      </w:r>
    </w:p>
    <w:p w:rsidR="00C77158" w:rsidRDefault="00C77158">
      <w:pPr>
        <w:pStyle w:val="WW-Domylnie"/>
        <w:spacing w:after="0" w:line="240" w:lineRule="auto"/>
        <w:jc w:val="both"/>
      </w:pPr>
      <w:r>
        <w:t>….…………………………………………………………………………………………….</w:t>
      </w:r>
    </w:p>
    <w:p w:rsidR="00C77158" w:rsidRDefault="00C77158">
      <w:pPr>
        <w:pStyle w:val="WW-Domylnie"/>
        <w:spacing w:after="0" w:line="240" w:lineRule="auto"/>
        <w:jc w:val="both"/>
      </w:pPr>
      <w:r>
        <w:t>……………………………………………………………………………………………...…</w:t>
      </w:r>
    </w:p>
    <w:p w:rsidR="00C77158" w:rsidRDefault="00C77158">
      <w:pPr>
        <w:pStyle w:val="WW-Domylnie"/>
        <w:spacing w:after="0" w:line="240" w:lineRule="auto"/>
        <w:jc w:val="both"/>
      </w:pPr>
      <w:r>
        <w:t>…………………………………………………………………………………………….….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 xml:space="preserve">wyłonionym zgodnie </w:t>
      </w:r>
      <w:proofErr w:type="gramStart"/>
      <w:r>
        <w:t>z  art.</w:t>
      </w:r>
      <w:proofErr w:type="gramEnd"/>
      <w:r>
        <w:t>4 pkt 8 ustaw</w:t>
      </w:r>
      <w:r w:rsidR="00586FC3">
        <w:t>y</w:t>
      </w:r>
      <w:r>
        <w:t xml:space="preserve"> z 29 stycznia 2004 r. Prawo zamówień publicznych </w:t>
      </w:r>
      <w:r>
        <w:br/>
        <w:t>(Dz. U. z 2015r. Poz. 2164 ze zmianami.).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W rezultacie dokonania przez Zamawiającego wyboru oferty 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>zawarto umowę o następującej treści:</w:t>
      </w:r>
    </w:p>
    <w:p w:rsidR="00C77158" w:rsidRDefault="00C77158">
      <w:pPr>
        <w:pStyle w:val="WW-Domylnie"/>
        <w:spacing w:after="0" w:line="240" w:lineRule="auto"/>
        <w:ind w:left="3540" w:firstLine="708"/>
        <w:jc w:val="both"/>
        <w:rPr>
          <w:b/>
          <w:bCs/>
        </w:rPr>
      </w:pPr>
      <w:r>
        <w:t xml:space="preserve"> </w:t>
      </w:r>
      <w:r>
        <w:rPr>
          <w:b/>
          <w:bCs/>
        </w:rPr>
        <w:t>§1.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Zakres umowy</w:t>
      </w:r>
    </w:p>
    <w:p w:rsidR="00C77158" w:rsidRDefault="00C77158">
      <w:pPr>
        <w:pStyle w:val="Standarduser"/>
        <w:jc w:val="both"/>
        <w:rPr>
          <w:bCs/>
        </w:rPr>
      </w:pPr>
      <w:r>
        <w:rPr>
          <w:rFonts w:cs="Times New Roman"/>
        </w:rPr>
        <w:t>Wykonawca zobowiązuje się sprzedać i dostarczyć Zamawiającemu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="00A46FE1">
        <w:rPr>
          <w:rFonts w:eastAsia="Times New Roman" w:cs="Times New Roman"/>
          <w:b/>
          <w:bCs/>
          <w:iCs/>
        </w:rPr>
        <w:t>samochód pożarniczy dla Ochotniczej Straży Pożarnej w Wilczętach</w:t>
      </w:r>
      <w:r>
        <w:rPr>
          <w:rFonts w:eastAsia="Times New Roman" w:cs="Times New Roman"/>
          <w:b/>
          <w:bCs/>
          <w:i/>
          <w:color w:val="000000"/>
          <w:szCs w:val="20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Cs w:val="20"/>
        </w:rPr>
        <w:t xml:space="preserve">zgodnie </w:t>
      </w:r>
      <w:r>
        <w:rPr>
          <w:bCs/>
        </w:rPr>
        <w:t xml:space="preserve"> z</w:t>
      </w:r>
      <w:proofErr w:type="gramEnd"/>
      <w:r>
        <w:rPr>
          <w:bCs/>
        </w:rPr>
        <w:t xml:space="preserve"> parametrami technicznymi zawartymi w zapytaniu ofertowym.</w:t>
      </w:r>
      <w:r w:rsidR="00AA47AF">
        <w:rPr>
          <w:bCs/>
        </w:rPr>
        <w:t xml:space="preserve"> Adres dostawy – Wilczęta 47A 14-405 Wilczęta 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ind w:left="3540" w:firstLine="708"/>
        <w:rPr>
          <w:b/>
          <w:bCs/>
        </w:rPr>
      </w:pPr>
      <w:r>
        <w:rPr>
          <w:b/>
          <w:bCs/>
        </w:rPr>
        <w:t>§ 2.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Odbiór przedmiotu umowy</w:t>
      </w:r>
    </w:p>
    <w:p w:rsidR="00C77158" w:rsidRDefault="00C77158">
      <w:pPr>
        <w:pStyle w:val="WW-Domylnie"/>
        <w:spacing w:after="0" w:line="240" w:lineRule="auto"/>
        <w:jc w:val="both"/>
      </w:pPr>
      <w:r>
        <w:t>1. Wykonawca</w:t>
      </w:r>
      <w:r w:rsidR="00C221A4">
        <w:t xml:space="preserve"> we własnym zakresie</w:t>
      </w:r>
      <w:r>
        <w:t xml:space="preserve"> dostarczy przedmiot umowy, o kt</w:t>
      </w:r>
      <w:r w:rsidR="002E6D0C">
        <w:t xml:space="preserve">órym mowa w § 1 </w:t>
      </w:r>
      <w:r w:rsidR="00C221A4">
        <w:t>w terminie do 02 grudnia</w:t>
      </w:r>
      <w:r w:rsidR="00A46FE1">
        <w:t xml:space="preserve"> 2016</w:t>
      </w:r>
      <w:r>
        <w:t xml:space="preserve"> r. Przedmiot umowy zostanie dostarczony w dni</w:t>
      </w:r>
      <w:r w:rsidR="000E4643">
        <w:t>u</w:t>
      </w:r>
      <w:r>
        <w:t xml:space="preserve"> robocz</w:t>
      </w:r>
      <w:r w:rsidR="000E4643">
        <w:t>ym</w:t>
      </w:r>
      <w:r>
        <w:t xml:space="preserve"> w godz. od 7:00 do15:00</w:t>
      </w:r>
    </w:p>
    <w:p w:rsidR="00C77158" w:rsidRDefault="00C77158">
      <w:pPr>
        <w:pStyle w:val="WW-Domylnie"/>
        <w:spacing w:after="0" w:line="240" w:lineRule="auto"/>
        <w:jc w:val="both"/>
      </w:pPr>
      <w:r>
        <w:t>2. Jeżeli w umowie jest mowa o dniach roboczych to rozumie się przez to dni od poniedziałku do piątku.</w:t>
      </w:r>
    </w:p>
    <w:p w:rsidR="00C77158" w:rsidRDefault="00C77158">
      <w:pPr>
        <w:pStyle w:val="WW-Domylnie"/>
        <w:spacing w:after="0" w:line="240" w:lineRule="auto"/>
        <w:jc w:val="both"/>
      </w:pPr>
      <w:r>
        <w:t>3. Wykonanie dostawy zostanie potwierdzone protokołem zdawczo-odbiorczym, który stanowi załącznik nr 1 do niniejszej umowy.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4. W przypadku stwierdzenia podczas odbioru wad, Wykonawca zobowiązuje się do ich niezwłocznego </w:t>
      </w:r>
      <w:proofErr w:type="gramStart"/>
      <w:r>
        <w:t>usunięcia  w</w:t>
      </w:r>
      <w:proofErr w:type="gramEnd"/>
      <w:r>
        <w:t xml:space="preserve"> terminie 5 dni roboczych na podstawie sporządzonego protokołu </w:t>
      </w:r>
      <w:r>
        <w:br/>
        <w:t>o stwierdzonych wadach sporządzonego w 2 egzemplarzach: po 1 egzemplarzu dla każdej ze stron i podpisanego przez Zamawiającego i Wykonawcę.</w:t>
      </w:r>
    </w:p>
    <w:p w:rsidR="00C77158" w:rsidRDefault="00C77158">
      <w:pPr>
        <w:pStyle w:val="WW-Domylnie"/>
        <w:spacing w:after="0" w:line="240" w:lineRule="auto"/>
        <w:jc w:val="both"/>
      </w:pPr>
      <w:r>
        <w:t>5.  Wykonawca przekaże Zamawiającemu sprzęt w pełni sprawny i gotowy do użycia, spełniający wymogi bezpieczeństwa oraz techniczne i funkcjonalno-użytkowe.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6. Wraz z przedmiotem </w:t>
      </w:r>
      <w:proofErr w:type="gramStart"/>
      <w:r>
        <w:t>umowy  Wykonawca</w:t>
      </w:r>
      <w:proofErr w:type="gramEnd"/>
      <w:r>
        <w:t xml:space="preserve"> zobowiązuje się wydać Zamawiającemu wszelkie dokumenty go dotyczące, a w szczególności opisujące w języku polskim funkcje  i sposób  użytkowania, instrukcje obsługi, gwarancje, atesty, dokumenty do rejestracji pojazdu, </w:t>
      </w:r>
      <w:r>
        <w:rPr>
          <w:rFonts w:eastAsia="SimSun" w:cs="Tahoma"/>
        </w:rPr>
        <w:t>świadectwo dopuszczenia wyrobu, do stosowania w jednostkach ochrony przeciwpożarowej.</w:t>
      </w:r>
      <w:r>
        <w:rPr>
          <w:rFonts w:eastAsia="SimSun" w:cs="Tahoma"/>
        </w:rPr>
        <w:br/>
        <w:t xml:space="preserve">7. </w:t>
      </w:r>
      <w:r>
        <w:t>Wykonawca zobowiązuje się przeszkolić obsługę samochodu, o którym mowa w  §1</w:t>
      </w:r>
      <w:r w:rsidR="00CE3A37">
        <w:t xml:space="preserve"> w siedzibie Zamawiającego,</w:t>
      </w:r>
      <w:r>
        <w:t xml:space="preserve"> w dniu dostarczenia przedmiotu umowy.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lastRenderedPageBreak/>
        <w:t xml:space="preserve">                     </w:t>
      </w:r>
      <w:r>
        <w:rPr>
          <w:b/>
          <w:bCs/>
        </w:rPr>
        <w:tab/>
        <w:t xml:space="preserve">           </w:t>
      </w:r>
      <w:r>
        <w:rPr>
          <w:b/>
          <w:bCs/>
        </w:rPr>
        <w:br/>
      </w:r>
      <w:r>
        <w:rPr>
          <w:b/>
          <w:bCs/>
        </w:rPr>
        <w:br/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§ 3.</w:t>
      </w: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  <w:bCs/>
        </w:rPr>
      </w:pPr>
      <w:r>
        <w:rPr>
          <w:b/>
          <w:bCs/>
        </w:rPr>
        <w:t>Wynagrodzenie</w:t>
      </w:r>
    </w:p>
    <w:p w:rsidR="00C77158" w:rsidRDefault="00C77158">
      <w:pPr>
        <w:pStyle w:val="WW-Domylnie"/>
        <w:spacing w:after="0" w:line="240" w:lineRule="auto"/>
        <w:jc w:val="both"/>
      </w:pPr>
      <w:r>
        <w:t>1. Strony ustalają cenę za realizację umowy: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Cena brutto: ………......................................................................................zł</w:t>
      </w:r>
    </w:p>
    <w:p w:rsidR="00C77158" w:rsidRDefault="00C77158">
      <w:pPr>
        <w:pStyle w:val="WW-Domylnie"/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(łącznie z podatkiem VAT)</w:t>
      </w:r>
    </w:p>
    <w:p w:rsidR="00C77158" w:rsidRDefault="00C77158">
      <w:pPr>
        <w:pStyle w:val="WW-Domylnie"/>
        <w:spacing w:after="0" w:line="240" w:lineRule="auto"/>
        <w:jc w:val="both"/>
      </w:pPr>
      <w:r>
        <w:t>słownie złotych: ..............................................................................................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2. Należność, o której mowa w ust. 1, płatna będzie przelewem na podstawie prawidłowo wystawionej faktury VAT</w:t>
      </w:r>
      <w:r w:rsidR="00CE3A37">
        <w:t xml:space="preserve"> w terminie</w:t>
      </w:r>
      <w:r>
        <w:t xml:space="preserve"> 30 dni od dnia jej dostarczenia do Zamawiającego, na rachunek bankowy Wykonawcy wskazany na fakturze.</w:t>
      </w:r>
    </w:p>
    <w:p w:rsidR="00C77158" w:rsidRDefault="00C77158">
      <w:pPr>
        <w:pStyle w:val="WW-Domylnie"/>
        <w:spacing w:after="0" w:line="240" w:lineRule="auto"/>
        <w:jc w:val="both"/>
      </w:pPr>
      <w:r>
        <w:t>3. Podstawą wystawienia faktury VAT jest podpisany protokół zdawczo-odbiorczy.</w:t>
      </w:r>
    </w:p>
    <w:p w:rsidR="00C77158" w:rsidRDefault="00C77158">
      <w:pPr>
        <w:pStyle w:val="WW-Domylnie"/>
        <w:spacing w:after="0" w:line="240" w:lineRule="auto"/>
        <w:ind w:left="3540" w:firstLine="708"/>
        <w:jc w:val="both"/>
      </w:pPr>
    </w:p>
    <w:p w:rsidR="00C77158" w:rsidRDefault="00C77158">
      <w:pPr>
        <w:pStyle w:val="WW-Domylnie"/>
        <w:spacing w:after="0" w:line="240" w:lineRule="auto"/>
        <w:ind w:left="3540" w:firstLine="708"/>
        <w:jc w:val="both"/>
        <w:rPr>
          <w:b/>
          <w:bCs/>
        </w:rPr>
      </w:pPr>
      <w:r>
        <w:rPr>
          <w:b/>
          <w:bCs/>
        </w:rPr>
        <w:t>§ 4.</w:t>
      </w: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  <w:bCs/>
        </w:rPr>
      </w:pPr>
      <w:r>
        <w:rPr>
          <w:b/>
          <w:bCs/>
        </w:rPr>
        <w:t>Gwarancja</w:t>
      </w:r>
    </w:p>
    <w:p w:rsidR="00C960E3" w:rsidRDefault="00C77158">
      <w:pPr>
        <w:pStyle w:val="WW-Domylnie"/>
        <w:spacing w:after="0" w:line="240" w:lineRule="auto"/>
        <w:jc w:val="both"/>
      </w:pPr>
      <w:r>
        <w:t>1. Na przedmiot umowy udziela się gwarancji, która wynosi 12 miesięcy z zastrzeżeniem ust. 2</w:t>
      </w:r>
    </w:p>
    <w:p w:rsidR="00C77158" w:rsidRDefault="00C77158">
      <w:pPr>
        <w:pStyle w:val="WW-Domylnie"/>
        <w:spacing w:after="0" w:line="240" w:lineRule="auto"/>
        <w:jc w:val="both"/>
      </w:pPr>
      <w:r>
        <w:t>2. Na zamówione podzespoły zakupione przez Wykonawcę udziela się gwarancji zgodnie z gwarancją ich producenta.</w:t>
      </w:r>
    </w:p>
    <w:p w:rsidR="00C960E3" w:rsidRDefault="00C77158">
      <w:pPr>
        <w:pStyle w:val="WW-Domylnie"/>
        <w:spacing w:after="0" w:line="240" w:lineRule="auto"/>
        <w:jc w:val="both"/>
      </w:pPr>
      <w:r>
        <w:t>3. W okresie gwarancji naprawy gwarancyjne nadwozia pożarniczego objęte gwarancją wykonywane będą bezpłatnie przez Serwis Wykonawcy w siedzibie Wykonawcy lub w miejscu przez niego wskazanym.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4. W przypadku zaistnienia w okresie gwarancyjnym konieczności przemieszczania pojazdu do siedziby Wykonawcy w związku ze stwierdzeniem usterek, których nie można usunąć w siedzibie Zamawiającego, koszty przemieszczenia pojazdu od i do Zamawiającego ponosi Wykonawca.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5. Jeśli w trakcie trwania rękojmi i gwarancji dojdzie do ujawnienia się wad przedmiotu umowy lub uszkodzeń, Wykonawca jest zobowiązany przystąpić do ich nieodpłatnego usunięcia w nieprzekraczalnym terminie 14 dni roboczych od pisemnego zgłoszenia Zamawiającego.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6. W przypadku stwierdzenia ukrytych wad technicznych koszty napraw pokryje Wykonawca.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7. W przypadku, gdy Wykonawca nie usunie wad w terminie wskazanym przez Zamawiającego, Zamawiającemu przysługuje prawo dokonania naprawy na koszt Wykonawcy, przez zatrudnienie własnych specjalistów albo specjalistów strony trzeciej – bez utraty praw wynikających z rękojmi.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8. W okresie gwarancyjnym maksymalny czas przystąpienia do czynności naprawczych wynosi: do 72 godzin od momentu zgłoszenia uszkodzenia.</w:t>
      </w:r>
    </w:p>
    <w:p w:rsidR="00C960E3" w:rsidRDefault="00C960E3" w:rsidP="00C960E3">
      <w:pPr>
        <w:pStyle w:val="WW-Domylnie"/>
        <w:spacing w:after="0" w:line="240" w:lineRule="auto"/>
        <w:jc w:val="both"/>
      </w:pPr>
      <w:r>
        <w:t>9. Okres gwarancji przedłuża się każdorazowo o czas od momentu stwierdzenia wady do jej usunięcia.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ind w:left="3540" w:firstLine="708"/>
        <w:jc w:val="both"/>
        <w:rPr>
          <w:b/>
          <w:bCs/>
        </w:rPr>
      </w:pPr>
      <w:r>
        <w:rPr>
          <w:b/>
          <w:bCs/>
        </w:rPr>
        <w:t>§ 5.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Kary umowne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1. Wykonawca zapłaci Zamawiającemu karę umowną: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1) za zwłokę w wydaniu przedmiotu umowy — w wysokości 1 % należności, określonej   </w:t>
      </w:r>
      <w:r>
        <w:br/>
        <w:t xml:space="preserve">  w § 3 ust. 1 za każdy dzień zwłoki, licząc od dnia następnego po</w:t>
      </w:r>
      <w:r w:rsidR="00CE3A37">
        <w:t xml:space="preserve"> dniu, o którym mowa w § 2 ust.1</w:t>
      </w:r>
      <w:r>
        <w:t>,</w:t>
      </w:r>
    </w:p>
    <w:p w:rsidR="00C77158" w:rsidRDefault="00C77158">
      <w:pPr>
        <w:pStyle w:val="WW-Domylnie"/>
        <w:spacing w:after="0" w:line="240" w:lineRule="auto"/>
        <w:jc w:val="both"/>
      </w:pPr>
      <w:r>
        <w:lastRenderedPageBreak/>
        <w:t xml:space="preserve">2) za każdy dzień opóźnienia w usunięciu wad stwierdzonych przy odbiorze przedmiotu umowy lub w okresie rękojmi w wysokości 0,5 % należności określonej w § </w:t>
      </w:r>
      <w:r w:rsidR="00CE3A37">
        <w:t>3 ust. 1</w:t>
      </w:r>
      <w:r>
        <w:t>, licząc</w:t>
      </w:r>
      <w:r w:rsidR="00CE3A37">
        <w:t xml:space="preserve"> </w:t>
      </w:r>
      <w:r>
        <w:t>od upływu terminu wyznaczonego przez Zamawiającego na usunięcie wad,</w:t>
      </w:r>
    </w:p>
    <w:p w:rsidR="00C77158" w:rsidRDefault="00C77158">
      <w:pPr>
        <w:pStyle w:val="WW-Domylnie"/>
        <w:spacing w:after="0" w:line="240" w:lineRule="auto"/>
        <w:jc w:val="both"/>
      </w:pPr>
      <w:r>
        <w:t>3) za odstąpienie od umowy z powodu okoliczności, za które Wykonawca ponosi odpowiedzialność — w wysokości 10 %</w:t>
      </w:r>
      <w:r w:rsidR="00CE3A37">
        <w:t xml:space="preserve"> ceny, o której mowa w § 3 ust 1</w:t>
      </w:r>
      <w:r>
        <w:t>.</w:t>
      </w:r>
    </w:p>
    <w:p w:rsidR="00C77158" w:rsidRDefault="00C77158">
      <w:pPr>
        <w:pStyle w:val="WW-Domylnie"/>
        <w:spacing w:after="0" w:line="240" w:lineRule="auto"/>
        <w:jc w:val="both"/>
        <w:rPr>
          <w:bCs/>
        </w:rPr>
      </w:pPr>
      <w:r>
        <w:rPr>
          <w:bCs/>
        </w:rPr>
        <w:t>2. Wykonawca wyraża zgodę na potrącenie kar umownych z wynagrodzenia.</w:t>
      </w:r>
    </w:p>
    <w:p w:rsidR="00C77158" w:rsidRDefault="00C77158">
      <w:pPr>
        <w:pStyle w:val="WW-Domylnie"/>
        <w:spacing w:after="0" w:line="240" w:lineRule="auto"/>
        <w:jc w:val="both"/>
      </w:pPr>
      <w:r>
        <w:t>3. Zamawiającemu przysługuje prawo dochodzenia odszkodowania przewyższającego karę</w:t>
      </w:r>
    </w:p>
    <w:p w:rsidR="00C77158" w:rsidRDefault="00C77158">
      <w:pPr>
        <w:pStyle w:val="WW-Domylnie"/>
        <w:spacing w:after="0" w:line="240" w:lineRule="auto"/>
        <w:jc w:val="both"/>
      </w:pPr>
      <w:r>
        <w:t>umowną na zasadach ogólnych.</w:t>
      </w:r>
    </w:p>
    <w:p w:rsidR="00C77158" w:rsidRDefault="00AA47AF">
      <w:pPr>
        <w:pStyle w:val="WW-Domylnie"/>
        <w:spacing w:after="0" w:line="240" w:lineRule="auto"/>
        <w:jc w:val="both"/>
      </w:pPr>
      <w:r>
        <w:t xml:space="preserve">4. </w:t>
      </w:r>
      <w:r w:rsidRPr="00AA47AF">
        <w:t xml:space="preserve">W przypadku stwierdzenia przez autoryzowany serwis obsługi złego stanu technicznego lub stwierdzenia przez Zamawiającego istnienia wad przedmiotu umowy Zamawiający ma prawo odstąpić od umowy.  </w:t>
      </w:r>
    </w:p>
    <w:p w:rsidR="00C960E3" w:rsidRDefault="00C960E3">
      <w:pPr>
        <w:pStyle w:val="WW-Domylnie"/>
        <w:spacing w:after="0" w:line="240" w:lineRule="auto"/>
        <w:jc w:val="both"/>
      </w:pPr>
      <w:r>
        <w:t xml:space="preserve">5. </w:t>
      </w:r>
      <w:r w:rsidRPr="00C960E3">
        <w:t>Jeżeli Wykonawca bez uzasadnionych przyczyn nie dostarczył w terminie, o jakim mowa w § 2 ust.</w:t>
      </w:r>
      <w:r>
        <w:t xml:space="preserve"> 1</w:t>
      </w:r>
      <w:r w:rsidRPr="00C960E3">
        <w:t xml:space="preserve"> niniejszej umowy przedmiotu umowy oraz nie kontynuuje dostarczenia pomimo wezwania go przez Zamawiającego złożonego na piśmie, Zamawiającemu przysługuje prawo do odstąpienia od umowy.</w:t>
      </w: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</w:rPr>
      </w:pPr>
      <w:r>
        <w:rPr>
          <w:b/>
        </w:rPr>
        <w:t>§ 6.</w:t>
      </w:r>
    </w:p>
    <w:p w:rsidR="00C77158" w:rsidRDefault="00C77158">
      <w:pPr>
        <w:pStyle w:val="WW-Domylnie"/>
        <w:spacing w:after="0" w:line="240" w:lineRule="auto"/>
        <w:ind w:left="2124" w:firstLine="708"/>
        <w:jc w:val="both"/>
      </w:pPr>
      <w:r>
        <w:rPr>
          <w:b/>
        </w:rPr>
        <w:t xml:space="preserve">   Zmiana umowy</w:t>
      </w:r>
      <w:r>
        <w:t>.</w:t>
      </w:r>
    </w:p>
    <w:p w:rsidR="00C77158" w:rsidRDefault="00C77158">
      <w:pPr>
        <w:pStyle w:val="WW-Domylnie"/>
        <w:spacing w:after="0" w:line="240" w:lineRule="auto"/>
        <w:jc w:val="both"/>
      </w:pPr>
      <w:r>
        <w:t>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C77158" w:rsidRDefault="00C77158">
      <w:pPr>
        <w:pStyle w:val="WW-Domylnie"/>
        <w:spacing w:after="0" w:line="240" w:lineRule="auto"/>
        <w:jc w:val="both"/>
      </w:pPr>
      <w:r>
        <w:t>1) Zmiany terminu zakończenia realizacji umowy, jeżeli zajdą okoliczności, na które strony umowy nie będą miały wpływu lub wystąpienia których, nie przewidywano w chwili zawarcia niniejszej umowy.</w:t>
      </w:r>
    </w:p>
    <w:p w:rsidR="00C77158" w:rsidRDefault="00C77158">
      <w:pPr>
        <w:pStyle w:val="WW-Domylnie"/>
        <w:spacing w:after="0" w:line="240" w:lineRule="auto"/>
        <w:jc w:val="both"/>
      </w:pPr>
      <w:r>
        <w:t>2) Zmiana ceny brutto – w przypadku zmiany obowiązującej stawki podatku VAT.</w:t>
      </w:r>
    </w:p>
    <w:p w:rsidR="00C77158" w:rsidRDefault="00C77158">
      <w:pPr>
        <w:pStyle w:val="WW-Domylnie"/>
        <w:spacing w:after="0" w:line="240" w:lineRule="auto"/>
        <w:jc w:val="both"/>
      </w:pPr>
      <w:r>
        <w:t>3) Zmiana zasad dokonywania odbioru.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 Zmiana umowy wymaga formy pisemnej pod rygorem nieważności.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ind w:left="2832" w:firstLine="708"/>
        <w:jc w:val="both"/>
      </w:pP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  <w:bCs/>
        </w:rPr>
      </w:pPr>
      <w:r>
        <w:rPr>
          <w:b/>
          <w:bCs/>
        </w:rPr>
        <w:t>§ 7.</w:t>
      </w:r>
    </w:p>
    <w:p w:rsidR="00C77158" w:rsidRDefault="00C77158">
      <w:pPr>
        <w:pStyle w:val="WW-Domylnie"/>
        <w:spacing w:after="0" w:line="240" w:lineRule="auto"/>
        <w:ind w:left="2124" w:firstLine="708"/>
        <w:jc w:val="both"/>
        <w:rPr>
          <w:b/>
          <w:bCs/>
        </w:rPr>
      </w:pPr>
      <w:r>
        <w:rPr>
          <w:b/>
          <w:bCs/>
        </w:rPr>
        <w:t>Postanowienia końcowe</w:t>
      </w:r>
    </w:p>
    <w:p w:rsidR="00C77158" w:rsidRDefault="00CE3A37">
      <w:pPr>
        <w:pStyle w:val="WW-Domylnie"/>
        <w:spacing w:after="0" w:line="240" w:lineRule="auto"/>
        <w:jc w:val="both"/>
      </w:pPr>
      <w:r>
        <w:t>1.W sprawach nie</w:t>
      </w:r>
      <w:r w:rsidR="00C77158">
        <w:t>uregulowanych postanowieniami niniejszej umowy maj</w:t>
      </w:r>
      <w:r w:rsidR="00AD1B9B">
        <w:t>ą</w:t>
      </w:r>
      <w:r w:rsidR="00C77158">
        <w:t xml:space="preserve"> zastosowanie przepisy Kodeksu Cywilnego.</w:t>
      </w:r>
    </w:p>
    <w:p w:rsidR="00C77158" w:rsidRDefault="00C77158">
      <w:pPr>
        <w:pStyle w:val="WW-Domylnie"/>
        <w:spacing w:after="0" w:line="240" w:lineRule="auto"/>
        <w:jc w:val="both"/>
      </w:pPr>
      <w:r>
        <w:t>2.Sądem właściwym do rozpatrywania spraw wynikłych z niniejszej umowy jest sąd właściwy miejscowo dla Zamawiającego.</w:t>
      </w:r>
    </w:p>
    <w:p w:rsidR="00C77158" w:rsidRDefault="00C77158">
      <w:pPr>
        <w:pStyle w:val="WW-Domylnie"/>
        <w:spacing w:after="0" w:line="240" w:lineRule="auto"/>
        <w:jc w:val="both"/>
      </w:pPr>
      <w:r>
        <w:t>2.Umowę sporządzono w dwóch jednobrzmiących egzemplarzach, z których jeden otrzymuje Wykonawca i jeden Zamawiający.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>ZAMAWIAJĄCY                                                                                     WYKONAWCA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Standard"/>
        <w:autoSpaceDE w:val="0"/>
        <w:ind w:left="5664" w:firstLine="70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Wzór Załącznika nr 1 do umowy</w:t>
      </w:r>
    </w:p>
    <w:p w:rsidR="00C77158" w:rsidRDefault="00C77158">
      <w:pPr>
        <w:pStyle w:val="Standard"/>
        <w:autoSpaceDE w:val="0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Protokół zdawczo-odbiorczy</w:t>
      </w:r>
    </w:p>
    <w:p w:rsidR="00C77158" w:rsidRDefault="00C77158">
      <w:pPr>
        <w:pStyle w:val="Standard"/>
        <w:autoSpaceDE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dnia………</w:t>
      </w:r>
      <w:proofErr w:type="gramStart"/>
      <w:r>
        <w:rPr>
          <w:b/>
          <w:bCs/>
          <w:lang w:val="pl-PL"/>
        </w:rPr>
        <w:t>…….</w:t>
      </w:r>
      <w:proofErr w:type="gramEnd"/>
      <w:r>
        <w:rPr>
          <w:b/>
          <w:bCs/>
          <w:lang w:val="pl-PL"/>
        </w:rPr>
        <w:t>.…</w:t>
      </w:r>
    </w:p>
    <w:tbl>
      <w:tblPr>
        <w:tblW w:w="0" w:type="auto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765"/>
        <w:gridCol w:w="738"/>
        <w:gridCol w:w="709"/>
        <w:gridCol w:w="3412"/>
      </w:tblGrid>
      <w:tr w:rsidR="00C77158"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lang w:val="pl-PL"/>
              </w:rPr>
            </w:pP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  <w:lang w:val="pl-PL"/>
              </w:rPr>
            </w:pP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Zamawiającego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dostawy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C77158" w:rsidRDefault="00C77158">
            <w:pPr>
              <w:pStyle w:val="Standard"/>
              <w:autoSpaceDE w:val="0"/>
              <w:spacing w:after="200"/>
              <w:ind w:left="-198" w:right="-3"/>
              <w:jc w:val="both"/>
              <w:rPr>
                <w:b/>
                <w:bCs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</w:tr>
      <w:tr w:rsidR="00C77158">
        <w:tblPrEx>
          <w:tblCellMar>
            <w:left w:w="108" w:type="dxa"/>
            <w:right w:w="108" w:type="dxa"/>
          </w:tblCellMar>
        </w:tblPrEx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Wyszczególnienie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dostawy</w:t>
            </w:r>
            <w:proofErr w:type="spellEnd"/>
          </w:p>
        </w:tc>
      </w:tr>
      <w:tr w:rsidR="00C7715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L.p.</w:t>
            </w:r>
            <w:proofErr w:type="spellEnd"/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towaru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Ilość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Uwagi</w:t>
            </w:r>
            <w:proofErr w:type="spellEnd"/>
          </w:p>
        </w:tc>
      </w:tr>
      <w:tr w:rsidR="00C77158">
        <w:trPr>
          <w:trHeight w:val="8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</w:tr>
    </w:tbl>
    <w:p w:rsidR="00C77158" w:rsidRDefault="00C77158">
      <w:pPr>
        <w:pStyle w:val="Standard"/>
        <w:autoSpaceDE w:val="0"/>
        <w:jc w:val="both"/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745"/>
      </w:tblGrid>
      <w:tr w:rsidR="00C77158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uwagi</w:t>
            </w:r>
            <w:proofErr w:type="spellEnd"/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</w:rPr>
            </w:pPr>
          </w:p>
          <w:p w:rsidR="00C77158" w:rsidRDefault="00C77158">
            <w:pPr>
              <w:pStyle w:val="Standard"/>
              <w:autoSpaceDE w:val="0"/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77158" w:rsidRPr="00161B78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Podpis i pieczątka</w:t>
            </w: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przedstawiciela</w:t>
            </w:r>
          </w:p>
          <w:p w:rsidR="00C77158" w:rsidRDefault="00C77158">
            <w:pPr>
              <w:pStyle w:val="Standard"/>
              <w:autoSpaceDE w:val="0"/>
              <w:spacing w:after="20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Wykonawcy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C77158" w:rsidRPr="00161B78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Podpis i pieczątka</w:t>
            </w: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przedstawiciela</w:t>
            </w:r>
          </w:p>
          <w:p w:rsidR="00C77158" w:rsidRDefault="00C77158">
            <w:pPr>
              <w:pStyle w:val="Standard"/>
              <w:autoSpaceDE w:val="0"/>
              <w:spacing w:after="20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Zamawiającego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</w:tbl>
    <w:p w:rsidR="00C77158" w:rsidRPr="00A057AC" w:rsidRDefault="00C77158">
      <w:pPr>
        <w:pStyle w:val="Standard"/>
        <w:autoSpaceDE w:val="0"/>
        <w:jc w:val="both"/>
        <w:rPr>
          <w:lang w:val="pl-PL"/>
        </w:rPr>
      </w:pPr>
    </w:p>
    <w:p w:rsidR="00C77158" w:rsidRDefault="00C77158">
      <w:pPr>
        <w:pStyle w:val="Standard"/>
        <w:autoSpaceDE w:val="0"/>
        <w:jc w:val="both"/>
        <w:rPr>
          <w:rFonts w:ascii="Calibri" w:hAnsi="Calibri" w:cs="Calibri"/>
          <w:b/>
          <w:bCs/>
          <w:lang w:val="pl-PL"/>
        </w:rPr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sectPr w:rsidR="00C771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7109DDA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2"/>
    <w:rsid w:val="000E4643"/>
    <w:rsid w:val="00161B78"/>
    <w:rsid w:val="0026057E"/>
    <w:rsid w:val="002E6D0C"/>
    <w:rsid w:val="00511FEC"/>
    <w:rsid w:val="00586FC3"/>
    <w:rsid w:val="0061132E"/>
    <w:rsid w:val="006172E0"/>
    <w:rsid w:val="0071641E"/>
    <w:rsid w:val="007626A4"/>
    <w:rsid w:val="00A057AC"/>
    <w:rsid w:val="00A46FE1"/>
    <w:rsid w:val="00A76082"/>
    <w:rsid w:val="00AA3F07"/>
    <w:rsid w:val="00AA47AF"/>
    <w:rsid w:val="00AD1B9B"/>
    <w:rsid w:val="00B86577"/>
    <w:rsid w:val="00C221A4"/>
    <w:rsid w:val="00C77158"/>
    <w:rsid w:val="00C960E3"/>
    <w:rsid w:val="00CB4E91"/>
    <w:rsid w:val="00CE3A37"/>
    <w:rsid w:val="00DE10C1"/>
    <w:rsid w:val="00E02AB1"/>
    <w:rsid w:val="00E640D2"/>
    <w:rsid w:val="00EA3A32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7D792"/>
  <w15:docId w15:val="{66C0FC72-D8BD-4470-9BC5-63C6896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autoSpaceDE w:val="0"/>
      <w:ind w:left="709" w:right="698" w:firstLine="0"/>
      <w:jc w:val="right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st">
    <w:name w:val="st"/>
    <w:basedOn w:val="Domylnaczcionkaakapitu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pPr>
      <w:suppressAutoHyphens/>
      <w:autoSpaceDE w:val="0"/>
      <w:textAlignment w:val="baseline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1">
    <w:name w:val="Default1"/>
    <w:basedOn w:val="Default"/>
    <w:next w:val="Default"/>
  </w:style>
  <w:style w:type="paragraph" w:customStyle="1" w:styleId="ZALACZNIK-Wyliczenie2-x">
    <w:name w:val="ZALACZNIK_-Wyliczenie 2 - (x)"/>
    <w:basedOn w:val="Default"/>
    <w:next w:val="Default"/>
  </w:style>
  <w:style w:type="paragraph" w:customStyle="1" w:styleId="ZALACZNIKMALY">
    <w:name w:val="ZALACZNIK_MALY"/>
    <w:basedOn w:val="Default"/>
    <w:next w:val="Default"/>
  </w:style>
  <w:style w:type="paragraph" w:customStyle="1" w:styleId="ZALACZNIKTEKST">
    <w:name w:val="ZALACZNIK_TEKST"/>
    <w:basedOn w:val="Default"/>
    <w:next w:val="Default"/>
  </w:style>
  <w:style w:type="paragraph" w:styleId="Akapitzlist">
    <w:name w:val="List Paragraph"/>
    <w:basedOn w:val="Default"/>
    <w:next w:val="Default"/>
    <w:qFormat/>
  </w:style>
  <w:style w:type="paragraph" w:customStyle="1" w:styleId="WW-Domylnie">
    <w:name w:val="WW-Domyślnie"/>
    <w:pPr>
      <w:suppressAutoHyphens/>
      <w:spacing w:after="200" w:line="276" w:lineRule="auto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C1"/>
    <w:rPr>
      <w:rFonts w:ascii="Segoe UI" w:eastAsia="Lucida Sans Unicode" w:hAnsi="Segoe UI" w:cs="Segoe UI"/>
      <w:color w:val="000000"/>
      <w:kern w:val="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67F2-1D1D-4437-99F4-1751B306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http://www.ugwilczeta.bip.doc/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Agnieszka</cp:lastModifiedBy>
  <cp:revision>5</cp:revision>
  <cp:lastPrinted>2016-10-25T06:41:00Z</cp:lastPrinted>
  <dcterms:created xsi:type="dcterms:W3CDTF">2016-10-24T06:08:00Z</dcterms:created>
  <dcterms:modified xsi:type="dcterms:W3CDTF">2016-10-25T12:01:00Z</dcterms:modified>
</cp:coreProperties>
</file>